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047764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sz w:val="18"/>
          <w:szCs w:val="18"/>
          <w:highlight w:val="yellow"/>
        </w:rPr>
      </w:sdtEndPr>
      <w:sdtContent>
        <w:p w:rsidR="00172451" w:rsidRPr="005F69E1" w:rsidRDefault="00F10ACE" w:rsidP="00216744">
          <w:pPr>
            <w:pStyle w:val="af8"/>
            <w:spacing w:before="0" w:line="240" w:lineRule="auto"/>
            <w:jc w:val="both"/>
            <w:outlineLvl w:val="0"/>
            <w:rPr>
              <w:rFonts w:ascii="Times New Roman" w:hAnsi="Times New Roman" w:cs="Times New Roman"/>
              <w:b w:val="0"/>
            </w:rPr>
          </w:pPr>
          <w:r w:rsidRPr="00F10ACE">
            <w:rPr>
              <w:noProof/>
              <w:color w:val="auto"/>
              <w:sz w:val="24"/>
              <w:szCs w:val="24"/>
            </w:rPr>
            <w:pict>
              <v:rect id="Rectangle 23" o:spid="_x0000_s1026" style="position:absolute;left:0;text-align:left;margin-left:-4.9pt;margin-top:.2pt;width:124.6pt;height:697.1pt;z-index:2517708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" fillcolor="#ccf" stroked="f" strokecolor="black [0]" insetpen="t">
                <v:shadow color="#ccc"/>
                <o:lock v:ext="edit" shapetype="t"/>
                <v:textbox inset="2.88pt,2.88pt,2.88pt,2.88pt"/>
              </v:rect>
            </w:pict>
          </w:r>
          <w:r w:rsidRPr="00F10ACE">
            <w:rPr>
              <w:noProof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147" type="#_x0000_t202" style="position:absolute;left:0;text-align:left;margin-left:-11.25pt;margin-top:16.45pt;width:135.85pt;height:51pt;z-index:25177395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" strokecolor="#f60" insetpen="t">
                <v:shadow color="#ccc"/>
                <o:lock v:ext="edit" shapetype="t"/>
                <v:textbox inset="2.85pt,2.85pt,2.85pt,2.85pt">
                  <w:txbxContent>
                    <w:p w:rsidR="00E1036A" w:rsidRDefault="00E1036A" w:rsidP="00D543EB">
                      <w:pPr>
                        <w:pStyle w:val="msoaccenttext7"/>
                        <w:widowControl w:val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Методическая панорама</w:t>
                      </w:r>
                    </w:p>
                    <w:p w:rsidR="00E1036A" w:rsidRPr="00D7559C" w:rsidRDefault="00E1036A" w:rsidP="00D543EB">
                      <w:pPr>
                        <w:pStyle w:val="msoaccenttext7"/>
                        <w:widowControl w:val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№ 2016/2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:rsidR="00E1036A" w:rsidRPr="0046240F" w:rsidRDefault="0046240F" w:rsidP="00D543EB">
                      <w:pPr>
                        <w:pStyle w:val="msoaccenttext7"/>
                        <w:widowControl w:val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Ноябрь</w:t>
                      </w:r>
                      <w:proofErr w:type="spellEnd"/>
                    </w:p>
                  </w:txbxContent>
                </v:textbox>
              </v:shape>
            </w:pict>
          </w:r>
          <w:r w:rsidR="00673177" w:rsidRPr="005F69E1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tab/>
          </w:r>
          <w:r w:rsidR="00673177" w:rsidRPr="005F69E1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tab/>
          </w:r>
          <w:r w:rsidR="00673177" w:rsidRPr="005F69E1"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tab/>
          </w:r>
          <w:r w:rsidR="00D543EB" w:rsidRPr="005F69E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В ЭТОМ ВЫПУСКЕ</w:t>
          </w:r>
        </w:p>
        <w:p w:rsidR="00E37BDF" w:rsidRPr="002C4971" w:rsidRDefault="00E37BDF" w:rsidP="000C58CE">
          <w:pPr>
            <w:pStyle w:val="11"/>
            <w:rPr>
              <w:sz w:val="16"/>
              <w:szCs w:val="16"/>
            </w:rPr>
          </w:pPr>
        </w:p>
        <w:p w:rsidR="00DA44D2" w:rsidRPr="005F69E1" w:rsidRDefault="00DA44D2" w:rsidP="000C58CE">
          <w:pPr>
            <w:pStyle w:val="11"/>
          </w:pPr>
          <w:r w:rsidRPr="005F69E1">
            <w:t>От издательства</w:t>
          </w:r>
          <w:r w:rsidRPr="005F69E1">
            <w:ptab w:relativeTo="margin" w:alignment="right" w:leader="dot"/>
          </w:r>
          <w:r w:rsidRPr="005F69E1">
            <w:t>2</w:t>
          </w:r>
        </w:p>
        <w:p w:rsidR="00E37BDF" w:rsidRPr="002C4971" w:rsidRDefault="00E37BDF" w:rsidP="000C58CE">
          <w:pPr>
            <w:pStyle w:val="11"/>
            <w:rPr>
              <w:sz w:val="10"/>
              <w:szCs w:val="10"/>
            </w:rPr>
          </w:pPr>
        </w:p>
        <w:p w:rsidR="00C2134B" w:rsidRPr="005F69E1" w:rsidRDefault="005F5BE2" w:rsidP="000C58CE">
          <w:pPr>
            <w:pStyle w:val="11"/>
          </w:pPr>
          <w:r>
            <w:t>Все для воспитателя</w:t>
          </w:r>
        </w:p>
        <w:p w:rsidR="00C2134B" w:rsidRPr="00A448E9" w:rsidRDefault="00E94DCC" w:rsidP="00C2134B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А</w:t>
          </w:r>
          <w:r w:rsidR="00A448E9" w:rsidRPr="00A448E9">
            <w:rPr>
              <w:i/>
              <w:sz w:val="18"/>
              <w:szCs w:val="18"/>
            </w:rPr>
            <w:t>.</w:t>
          </w:r>
          <w:r>
            <w:rPr>
              <w:i/>
              <w:sz w:val="18"/>
              <w:szCs w:val="18"/>
            </w:rPr>
            <w:t>Н</w:t>
          </w:r>
          <w:r w:rsidR="00A448E9" w:rsidRPr="00A448E9">
            <w:rPr>
              <w:i/>
              <w:sz w:val="18"/>
              <w:szCs w:val="18"/>
            </w:rPr>
            <w:t xml:space="preserve">. </w:t>
          </w:r>
          <w:r w:rsidRPr="00E94DCC">
            <w:rPr>
              <w:i/>
              <w:iCs/>
              <w:sz w:val="18"/>
              <w:szCs w:val="18"/>
              <w:bdr w:val="none" w:sz="0" w:space="0" w:color="auto" w:frame="1"/>
              <w:shd w:val="clear" w:color="auto" w:fill="FFFFFF"/>
            </w:rPr>
            <w:t>Хабибуллина</w:t>
          </w:r>
        </w:p>
        <w:p w:rsidR="00DA44D2" w:rsidRPr="00221CD4" w:rsidRDefault="00221CD4" w:rsidP="00221CD4">
          <w:pPr>
            <w:pStyle w:val="a8"/>
            <w:spacing w:line="276" w:lineRule="auto"/>
            <w:ind w:left="2552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221CD4">
            <w:rPr>
              <w:rFonts w:ascii="Times New Roman" w:hAnsi="Times New Roman"/>
              <w:iCs/>
              <w:sz w:val="18"/>
              <w:szCs w:val="18"/>
              <w:bdr w:val="none" w:sz="0" w:space="0" w:color="auto" w:frame="1"/>
              <w:shd w:val="clear" w:color="auto" w:fill="FFFFFF"/>
            </w:rPr>
            <w:t xml:space="preserve">Непосредственно образовательная деятельность в средней группе </w:t>
          </w:r>
          <w:r w:rsidRPr="00221CD4">
            <w:rPr>
              <w:rFonts w:ascii="Times New Roman" w:hAnsi="Times New Roman"/>
              <w:sz w:val="18"/>
              <w:szCs w:val="18"/>
            </w:rPr>
            <w:t>«Посадка карт</w:t>
          </w:r>
          <w:r w:rsidRPr="00221CD4">
            <w:rPr>
              <w:rFonts w:ascii="Times New Roman" w:hAnsi="Times New Roman"/>
              <w:sz w:val="18"/>
              <w:szCs w:val="18"/>
            </w:rPr>
            <w:t>о</w:t>
          </w:r>
          <w:r w:rsidRPr="00221CD4">
            <w:rPr>
              <w:rFonts w:ascii="Times New Roman" w:hAnsi="Times New Roman"/>
              <w:sz w:val="18"/>
              <w:szCs w:val="18"/>
            </w:rPr>
            <w:t>феля»</w:t>
          </w:r>
          <w:r w:rsidR="00C2134B" w:rsidRPr="00221CD4">
            <w:rPr>
              <w:rFonts w:ascii="Times New Roman" w:hAnsi="Times New Roman" w:cs="Times New Roman"/>
              <w:sz w:val="18"/>
              <w:szCs w:val="18"/>
            </w:rPr>
            <w:ptab w:relativeTo="margin" w:alignment="right" w:leader="dot"/>
          </w:r>
          <w:r w:rsidR="00F10ACE" w:rsidRPr="00F10ACE">
            <w:rPr>
              <w:b/>
              <w:noProof/>
            </w:rPr>
            <w:pict>
              <v:shape id="Text Box 25" o:spid="_x0000_s1027" type="#_x0000_t202" style="position:absolute;left:0;text-align:left;margin-left:.25pt;margin-top:2.05pt;width:120.85pt;height:623.95pt;z-index:2517729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" filled="f" fillcolor="yellow" stroked="f" strokecolor="black [0]" strokeweight="0" insetpen="t">
                <o:lock v:ext="edit" shapetype="t"/>
                <v:textbox inset="2.85pt,2.85pt,2.85pt,2.85pt">
                  <w:txbxContent>
                    <w:p w:rsidR="00E1036A" w:rsidRDefault="00E1036A" w:rsidP="008900C1">
                      <w:pPr>
                        <w:pStyle w:val="22"/>
                        <w:widowControl w:val="0"/>
                        <w:spacing w:after="0"/>
                        <w:ind w:left="142" w:firstLine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E1036A" w:rsidRPr="00D434AA" w:rsidRDefault="00E1036A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Экспертный совет</w:t>
                      </w:r>
                    </w:p>
                    <w:p w:rsidR="00E1036A" w:rsidRDefault="00E1036A" w:rsidP="00E32C01">
                      <w:pPr>
                        <w:pStyle w:val="22"/>
                        <w:widowControl w:val="0"/>
                        <w:spacing w:after="0"/>
                        <w:ind w:left="142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Петряева А.В.,</w:t>
                      </w:r>
                    </w:p>
                    <w:p w:rsidR="00E1036A" w:rsidRDefault="00E1036A" w:rsidP="00E32C01">
                      <w:pPr>
                        <w:pStyle w:val="22"/>
                        <w:widowControl w:val="0"/>
                        <w:spacing w:after="0"/>
                        <w:ind w:left="142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8900C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Козынцева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С.Л.,</w:t>
                      </w:r>
                    </w:p>
                    <w:p w:rsidR="00E1036A" w:rsidRDefault="00E1036A" w:rsidP="00E32C01">
                      <w:pPr>
                        <w:pStyle w:val="22"/>
                        <w:widowControl w:val="0"/>
                        <w:spacing w:after="0"/>
                        <w:ind w:left="142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Каримова З.Ш.</w:t>
                      </w:r>
                    </w:p>
                    <w:p w:rsidR="00E1036A" w:rsidRDefault="00E1036A" w:rsidP="00F51770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E1036A" w:rsidRDefault="00E1036A" w:rsidP="00F51770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E1036A" w:rsidRPr="00D434AA" w:rsidRDefault="00E1036A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434AA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Руководитель проекта</w:t>
                      </w:r>
                    </w:p>
                    <w:p w:rsidR="00E1036A" w:rsidRPr="00BB1F1E" w:rsidRDefault="00E1036A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Светлана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Козынцева</w:t>
                      </w:r>
                      <w:proofErr w:type="spellEnd"/>
                    </w:p>
                    <w:p w:rsidR="00E1036A" w:rsidRDefault="00E1036A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E1036A" w:rsidRDefault="00E1036A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E1036A" w:rsidRPr="00D434AA" w:rsidRDefault="00E1036A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Редактор</w:t>
                      </w:r>
                    </w:p>
                    <w:p w:rsidR="00E1036A" w:rsidRDefault="00E1036A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Зульфия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Каримова</w:t>
                      </w:r>
                    </w:p>
                    <w:p w:rsidR="00E1036A" w:rsidRDefault="00E1036A" w:rsidP="00BD6897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E1036A" w:rsidRPr="00BD6897" w:rsidRDefault="00E1036A" w:rsidP="00BD6897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E1036A" w:rsidRPr="00D434AA" w:rsidRDefault="00E1036A" w:rsidP="0042399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Верстка, набор и техн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ческое редактирование</w:t>
                      </w:r>
                    </w:p>
                    <w:p w:rsidR="00E1036A" w:rsidRPr="00BB1F1E" w:rsidRDefault="00E1036A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Ольга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Смородинова</w:t>
                      </w:r>
                      <w:proofErr w:type="spellEnd"/>
                    </w:p>
                    <w:p w:rsidR="00E1036A" w:rsidRDefault="00E1036A" w:rsidP="00E32C01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1036A" w:rsidRDefault="00E1036A" w:rsidP="00E32C01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1036A" w:rsidRPr="00D434AA" w:rsidRDefault="00E1036A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Оформление обложки</w:t>
                      </w:r>
                    </w:p>
                    <w:p w:rsidR="00E1036A" w:rsidRPr="00BB1F1E" w:rsidRDefault="00E1036A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Ольга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Смородинова</w:t>
                      </w:r>
                      <w:proofErr w:type="spellEnd"/>
                    </w:p>
                    <w:p w:rsidR="00E1036A" w:rsidRDefault="00E1036A" w:rsidP="00E32C01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E1036A" w:rsidRDefault="00E1036A" w:rsidP="00E32C01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E1036A" w:rsidRPr="00D434AA" w:rsidRDefault="00E1036A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Корректор</w:t>
                      </w:r>
                    </w:p>
                    <w:p w:rsidR="00E1036A" w:rsidRPr="00E32C01" w:rsidRDefault="00E1036A" w:rsidP="00F30AD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Зульфия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Каримова</w:t>
                      </w:r>
                    </w:p>
                    <w:p w:rsidR="00E1036A" w:rsidRDefault="00E1036A" w:rsidP="00E32C01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1036A" w:rsidRDefault="00E1036A" w:rsidP="00E32C01">
                      <w:pPr>
                        <w:pStyle w:val="22"/>
                        <w:widowControl w:val="0"/>
                        <w:spacing w:after="0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1036A" w:rsidRPr="008900C1" w:rsidRDefault="00E1036A" w:rsidP="00BD6897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8900C1">
                        <w:rPr>
                          <w:rFonts w:ascii="Times New Roman" w:hAnsi="Times New Roman"/>
                          <w:i/>
                        </w:rPr>
                        <w:t>Техническое сопровождение</w:t>
                      </w:r>
                    </w:p>
                    <w:p w:rsidR="00E1036A" w:rsidRDefault="00E1036A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Ольга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Смородинова</w:t>
                      </w:r>
                      <w:proofErr w:type="spellEnd"/>
                    </w:p>
                    <w:p w:rsidR="00E1036A" w:rsidRDefault="00E1036A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1036A" w:rsidRPr="00BB1F1E" w:rsidRDefault="00E1036A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1036A" w:rsidRPr="00E86700" w:rsidRDefault="00E1036A" w:rsidP="00D16FC5">
                      <w:pPr>
                        <w:pStyle w:val="22"/>
                        <w:widowControl w:val="0"/>
                        <w:spacing w:after="0"/>
                        <w:ind w:left="0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B1F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 всем вопросам обр</w:t>
                      </w:r>
                      <w:r w:rsidRPr="00BB1F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BB1F1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щайтесь по телефону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E1036A" w:rsidRDefault="00E1036A" w:rsidP="00B1768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  <w:r w:rsidRPr="007E0E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  <w:r w:rsidRPr="007E0E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91</w:t>
                      </w:r>
                      <w:r w:rsidRPr="007E0E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директора</w:t>
                      </w:r>
                      <w:r w:rsidRPr="007E0E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</w:p>
                    <w:p w:rsidR="00E1036A" w:rsidRPr="00E86700" w:rsidRDefault="00E1036A" w:rsidP="00B1768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4-00-72</w:t>
                      </w:r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каб</w:t>
                      </w:r>
                      <w:proofErr w:type="spellEnd"/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. зам</w:t>
                      </w:r>
                      <w:proofErr w:type="gramStart"/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иректора)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,</w:t>
                      </w:r>
                    </w:p>
                    <w:p w:rsidR="00E1036A" w:rsidRPr="00E86700" w:rsidRDefault="00E1036A" w:rsidP="00B1768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4</w:t>
                      </w:r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19-16</w:t>
                      </w:r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 xml:space="preserve"> (методический </w:t>
                      </w:r>
                      <w:proofErr w:type="spellStart"/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каб</w:t>
                      </w:r>
                      <w:proofErr w:type="spellEnd"/>
                      <w:r w:rsidRPr="00E86700">
                        <w:rPr>
                          <w:rFonts w:ascii="Times New Roman" w:hAnsi="Times New Roman"/>
                          <w:spacing w:val="-6"/>
                          <w:sz w:val="20"/>
                          <w:szCs w:val="20"/>
                        </w:rPr>
                        <w:t>.),</w:t>
                      </w:r>
                    </w:p>
                    <w:p w:rsidR="00E1036A" w:rsidRPr="00B17684" w:rsidRDefault="00E1036A" w:rsidP="00B1768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 эл. по</w:t>
                      </w: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ч</w:t>
                      </w: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proofErr w:type="spellStart"/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mmc</w:t>
                      </w:r>
                      <w:proofErr w:type="spellEnd"/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hyperlink r:id="rId8" w:history="1">
                        <w:r w:rsidRPr="00B17684">
                          <w:rPr>
                            <w:rStyle w:val="af7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kogalym</w:t>
                        </w:r>
                        <w:r w:rsidRPr="00B17684">
                          <w:rPr>
                            <w:rStyle w:val="af7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@</w:t>
                        </w:r>
                        <w:r w:rsidRPr="00B17684">
                          <w:rPr>
                            <w:rStyle w:val="af7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mail</w:t>
                        </w:r>
                        <w:r w:rsidRPr="00B17684">
                          <w:rPr>
                            <w:rStyle w:val="af7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r w:rsidRPr="00B17684">
                          <w:rPr>
                            <w:rStyle w:val="af7"/>
                            <w:rFonts w:ascii="Times New Roman" w:hAnsi="Times New Roman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ru</w:t>
                        </w:r>
                      </w:hyperlink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или по адресу: </w:t>
                      </w:r>
                    </w:p>
                    <w:p w:rsidR="00E1036A" w:rsidRDefault="00E1036A" w:rsidP="00B1768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Сибирская</w:t>
                      </w: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11 </w:t>
                      </w:r>
                    </w:p>
                    <w:p w:rsidR="00E1036A" w:rsidRPr="00B17684" w:rsidRDefault="00E1036A" w:rsidP="00B17684">
                      <w:pPr>
                        <w:pStyle w:val="22"/>
                        <w:widowControl w:val="0"/>
                        <w:spacing w:after="0"/>
                        <w:ind w:left="0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каб.320</w:t>
                      </w:r>
                    </w:p>
                    <w:p w:rsidR="00E1036A" w:rsidRDefault="00E1036A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1036A" w:rsidRDefault="00E1036A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1036A" w:rsidRPr="00BB1F1E" w:rsidRDefault="00E1036A" w:rsidP="00BB1F1E">
                      <w:pPr>
                        <w:pStyle w:val="22"/>
                        <w:widowControl w:val="0"/>
                        <w:spacing w:after="0"/>
                        <w:ind w:left="0" w:firstLine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1036A" w:rsidRDefault="00E1036A" w:rsidP="00B17684">
                      <w:pPr>
                        <w:pStyle w:val="22"/>
                        <w:widowControl w:val="0"/>
                        <w:spacing w:after="0"/>
                        <w:ind w:left="0" w:right="-119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Адрес редакции: </w:t>
                      </w:r>
                    </w:p>
                    <w:p w:rsidR="00E1036A" w:rsidRDefault="00E1036A" w:rsidP="00D16FC5">
                      <w:pPr>
                        <w:pStyle w:val="22"/>
                        <w:widowControl w:val="0"/>
                        <w:spacing w:after="0"/>
                        <w:ind w:left="0" w:right="-119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6284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1, </w:t>
                      </w:r>
                      <w:proofErr w:type="spellStart"/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</w:t>
                      </w:r>
                      <w:proofErr w:type="gramStart"/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.К</w:t>
                      </w:r>
                      <w:proofErr w:type="gramEnd"/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огалым</w:t>
                      </w:r>
                      <w:proofErr w:type="spellEnd"/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E1036A" w:rsidRDefault="00E1036A" w:rsidP="00B17684">
                      <w:pPr>
                        <w:pStyle w:val="22"/>
                        <w:widowControl w:val="0"/>
                        <w:spacing w:after="0"/>
                        <w:ind w:left="0" w:right="-119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Сибирская</w:t>
                      </w: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11, </w:t>
                      </w:r>
                    </w:p>
                    <w:p w:rsidR="00E1036A" w:rsidRPr="00B17684" w:rsidRDefault="00E1036A" w:rsidP="00B17684">
                      <w:pPr>
                        <w:pStyle w:val="22"/>
                        <w:widowControl w:val="0"/>
                        <w:spacing w:after="0"/>
                        <w:ind w:left="0" w:right="-119"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МАУ «ММЦ г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Pr="00B176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Когалыма»</w:t>
                      </w:r>
                    </w:p>
                  </w:txbxContent>
                </v:textbox>
              </v:shape>
            </w:pict>
          </w:r>
          <w:r w:rsidR="00775C30">
            <w:rPr>
              <w:rFonts w:ascii="Times New Roman" w:hAnsi="Times New Roman" w:cs="Times New Roman"/>
              <w:sz w:val="18"/>
              <w:szCs w:val="18"/>
            </w:rPr>
            <w:t>5</w:t>
          </w:r>
        </w:p>
        <w:p w:rsidR="00F43359" w:rsidRPr="005F69E1" w:rsidRDefault="00827C1C" w:rsidP="003429C4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А</w:t>
          </w:r>
          <w:r w:rsidR="00A057ED">
            <w:rPr>
              <w:i/>
              <w:sz w:val="18"/>
              <w:szCs w:val="18"/>
            </w:rPr>
            <w:t>.</w:t>
          </w:r>
          <w:r>
            <w:rPr>
              <w:i/>
              <w:sz w:val="18"/>
              <w:szCs w:val="18"/>
            </w:rPr>
            <w:t>Н</w:t>
          </w:r>
          <w:r w:rsidR="00A057ED">
            <w:rPr>
              <w:i/>
              <w:sz w:val="18"/>
              <w:szCs w:val="18"/>
            </w:rPr>
            <w:t xml:space="preserve">. </w:t>
          </w:r>
          <w:r w:rsidRPr="00827C1C">
            <w:rPr>
              <w:i/>
              <w:sz w:val="18"/>
              <w:szCs w:val="18"/>
            </w:rPr>
            <w:t>Уфимцева</w:t>
          </w:r>
        </w:p>
        <w:p w:rsidR="00F43359" w:rsidRPr="005F69E1" w:rsidRDefault="00827C1C" w:rsidP="009F5976">
          <w:pPr>
            <w:pStyle w:val="21"/>
            <w:ind w:left="2552" w:firstLine="0"/>
            <w:rPr>
              <w:sz w:val="18"/>
              <w:szCs w:val="18"/>
            </w:rPr>
          </w:pPr>
          <w:r w:rsidRPr="00827C1C">
            <w:rPr>
              <w:sz w:val="18"/>
              <w:szCs w:val="18"/>
              <w:shd w:val="clear" w:color="auto" w:fill="F4F4F4"/>
            </w:rPr>
            <w:t>Организации коррекционной работы с детьми с нарушением зрения</w:t>
          </w:r>
          <w:r w:rsidRPr="005F69E1">
            <w:rPr>
              <w:sz w:val="18"/>
              <w:szCs w:val="18"/>
            </w:rPr>
            <w:t xml:space="preserve"> </w:t>
          </w:r>
          <w:r w:rsidR="00F43359" w:rsidRPr="005F69E1">
            <w:rPr>
              <w:sz w:val="18"/>
              <w:szCs w:val="18"/>
            </w:rPr>
            <w:ptab w:relativeTo="margin" w:alignment="right" w:leader="dot"/>
          </w:r>
          <w:r w:rsidR="00775C30">
            <w:rPr>
              <w:sz w:val="18"/>
              <w:szCs w:val="18"/>
            </w:rPr>
            <w:t>8</w:t>
          </w:r>
        </w:p>
        <w:p w:rsidR="000A351D" w:rsidRPr="005F69E1" w:rsidRDefault="00827C1C" w:rsidP="003429C4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Г</w:t>
          </w:r>
          <w:r w:rsidR="00A057ED">
            <w:rPr>
              <w:i/>
              <w:sz w:val="18"/>
              <w:szCs w:val="18"/>
            </w:rPr>
            <w:t>.</w:t>
          </w:r>
          <w:r>
            <w:rPr>
              <w:i/>
              <w:sz w:val="18"/>
              <w:szCs w:val="18"/>
            </w:rPr>
            <w:t>Г</w:t>
          </w:r>
          <w:r w:rsidR="00A057ED">
            <w:rPr>
              <w:i/>
              <w:sz w:val="18"/>
              <w:szCs w:val="18"/>
            </w:rPr>
            <w:t xml:space="preserve">. </w:t>
          </w:r>
          <w:proofErr w:type="spellStart"/>
          <w:r w:rsidRPr="00827C1C">
            <w:rPr>
              <w:i/>
              <w:iCs/>
              <w:color w:val="000000"/>
              <w:sz w:val="18"/>
              <w:szCs w:val="18"/>
              <w:bdr w:val="none" w:sz="0" w:space="0" w:color="auto" w:frame="1"/>
              <w:shd w:val="clear" w:color="auto" w:fill="FFFFFF"/>
            </w:rPr>
            <w:t>Хабирова</w:t>
          </w:r>
          <w:proofErr w:type="spellEnd"/>
        </w:p>
        <w:p w:rsidR="00FD543E" w:rsidRPr="005F69E1" w:rsidRDefault="00827C1C" w:rsidP="00A057ED">
          <w:pPr>
            <w:pStyle w:val="21"/>
            <w:ind w:left="2552" w:firstLine="0"/>
            <w:rPr>
              <w:i/>
              <w:sz w:val="18"/>
              <w:szCs w:val="18"/>
            </w:rPr>
          </w:pPr>
          <w:r w:rsidRPr="00827C1C">
            <w:rPr>
              <w:iCs/>
              <w:color w:val="000000"/>
              <w:sz w:val="18"/>
              <w:szCs w:val="18"/>
              <w:bdr w:val="none" w:sz="0" w:space="0" w:color="auto" w:frame="1"/>
              <w:shd w:val="clear" w:color="auto" w:fill="FFFFFF"/>
            </w:rPr>
            <w:t>Непосредственно образовательная деятельность в старшей группе компенсирующей направленности для детей с ТНР</w:t>
          </w:r>
          <w:r w:rsidRPr="005F69E1">
            <w:rPr>
              <w:sz w:val="18"/>
              <w:szCs w:val="18"/>
            </w:rPr>
            <w:t xml:space="preserve"> </w:t>
          </w:r>
          <w:r w:rsidR="00FD543E" w:rsidRPr="005F69E1">
            <w:rPr>
              <w:sz w:val="18"/>
              <w:szCs w:val="18"/>
            </w:rPr>
            <w:ptab w:relativeTo="margin" w:alignment="right" w:leader="dot"/>
          </w:r>
          <w:r w:rsidR="00A86E6D">
            <w:rPr>
              <w:sz w:val="18"/>
              <w:szCs w:val="18"/>
            </w:rPr>
            <w:t>1</w:t>
          </w:r>
          <w:r w:rsidR="00775C30">
            <w:rPr>
              <w:sz w:val="18"/>
              <w:szCs w:val="18"/>
            </w:rPr>
            <w:t>0</w:t>
          </w:r>
        </w:p>
        <w:p w:rsidR="002D076C" w:rsidRPr="005F69E1" w:rsidRDefault="00BE2CFC" w:rsidP="00F057EC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Г</w:t>
          </w:r>
          <w:r w:rsidR="00A057ED">
            <w:rPr>
              <w:i/>
              <w:sz w:val="18"/>
              <w:szCs w:val="18"/>
            </w:rPr>
            <w:t>.</w:t>
          </w:r>
          <w:r>
            <w:rPr>
              <w:i/>
              <w:sz w:val="18"/>
              <w:szCs w:val="18"/>
            </w:rPr>
            <w:t>М</w:t>
          </w:r>
          <w:r w:rsidR="00A057ED">
            <w:rPr>
              <w:i/>
              <w:sz w:val="18"/>
              <w:szCs w:val="18"/>
            </w:rPr>
            <w:t xml:space="preserve">. </w:t>
          </w:r>
          <w:r w:rsidRPr="00BE2CFC">
            <w:rPr>
              <w:i/>
              <w:sz w:val="18"/>
              <w:szCs w:val="18"/>
            </w:rPr>
            <w:t>Бабаева</w:t>
          </w:r>
        </w:p>
        <w:p w:rsidR="002D076C" w:rsidRPr="005F69E1" w:rsidRDefault="00BE2CFC" w:rsidP="00F2337B">
          <w:pPr>
            <w:pStyle w:val="21"/>
            <w:ind w:left="2552" w:firstLine="0"/>
            <w:rPr>
              <w:sz w:val="18"/>
              <w:szCs w:val="18"/>
            </w:rPr>
          </w:pPr>
          <w:r w:rsidRPr="00BE2CFC">
            <w:rPr>
              <w:sz w:val="18"/>
              <w:szCs w:val="18"/>
            </w:rPr>
            <w:t>Пособие «Песочные фантазии»</w:t>
          </w:r>
          <w:r w:rsidR="002D076C" w:rsidRPr="005F69E1">
            <w:rPr>
              <w:sz w:val="18"/>
              <w:szCs w:val="18"/>
            </w:rPr>
            <w:ptab w:relativeTo="margin" w:alignment="right" w:leader="dot"/>
          </w:r>
          <w:r w:rsidR="00843645">
            <w:rPr>
              <w:sz w:val="18"/>
              <w:szCs w:val="18"/>
            </w:rPr>
            <w:t>1</w:t>
          </w:r>
          <w:r w:rsidR="00775C30">
            <w:rPr>
              <w:sz w:val="18"/>
              <w:szCs w:val="18"/>
            </w:rPr>
            <w:t>3</w:t>
          </w:r>
        </w:p>
        <w:p w:rsidR="005A47CF" w:rsidRPr="005F69E1" w:rsidRDefault="0033305B" w:rsidP="003429C4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Д.</w:t>
          </w:r>
          <w:r w:rsidR="00780FCE">
            <w:rPr>
              <w:i/>
              <w:sz w:val="18"/>
              <w:szCs w:val="18"/>
            </w:rPr>
            <w:t>И</w:t>
          </w:r>
          <w:r>
            <w:rPr>
              <w:i/>
              <w:sz w:val="18"/>
              <w:szCs w:val="18"/>
            </w:rPr>
            <w:t>.</w:t>
          </w:r>
          <w:r w:rsidR="00780FCE" w:rsidRPr="00780FCE">
            <w:rPr>
              <w:b/>
              <w:sz w:val="28"/>
              <w:szCs w:val="28"/>
            </w:rPr>
            <w:t xml:space="preserve"> </w:t>
          </w:r>
          <w:r w:rsidR="00780FCE" w:rsidRPr="00780FCE">
            <w:rPr>
              <w:i/>
              <w:sz w:val="18"/>
              <w:szCs w:val="18"/>
            </w:rPr>
            <w:t>Абдуразакова</w:t>
          </w:r>
        </w:p>
        <w:p w:rsidR="002D076C" w:rsidRPr="005F69E1" w:rsidRDefault="00780FCE" w:rsidP="00A057ED">
          <w:pPr>
            <w:pStyle w:val="a8"/>
            <w:spacing w:line="276" w:lineRule="auto"/>
            <w:ind w:left="2552"/>
            <w:jc w:val="both"/>
            <w:rPr>
              <w:sz w:val="18"/>
              <w:szCs w:val="18"/>
            </w:rPr>
          </w:pPr>
          <w:r w:rsidRPr="00780FCE">
            <w:rPr>
              <w:rFonts w:ascii="Times New Roman" w:hAnsi="Times New Roman" w:cs="Times New Roman"/>
              <w:sz w:val="18"/>
              <w:szCs w:val="18"/>
            </w:rPr>
            <w:t>Конспект непосредственно  образовательной деятельности по формированию цел</w:t>
          </w:r>
          <w:r w:rsidRPr="00780FCE">
            <w:rPr>
              <w:rFonts w:ascii="Times New Roman" w:hAnsi="Times New Roman" w:cs="Times New Roman"/>
              <w:sz w:val="18"/>
              <w:szCs w:val="18"/>
            </w:rPr>
            <w:t>о</w:t>
          </w:r>
          <w:r w:rsidRPr="00780FCE">
            <w:rPr>
              <w:rFonts w:ascii="Times New Roman" w:hAnsi="Times New Roman" w:cs="Times New Roman"/>
              <w:sz w:val="18"/>
              <w:szCs w:val="18"/>
            </w:rPr>
            <w:t>стной картины мира в средней группе «В гости к Осени»</w:t>
          </w:r>
          <w:r w:rsidR="002D076C" w:rsidRPr="00780FCE">
            <w:rPr>
              <w:rFonts w:ascii="Times New Roman" w:hAnsi="Times New Roman" w:cs="Times New Roman"/>
              <w:sz w:val="18"/>
              <w:szCs w:val="18"/>
            </w:rPr>
            <w:ptab w:relativeTo="margin" w:alignment="right" w:leader="dot"/>
          </w:r>
          <w:r w:rsidR="00F265CD">
            <w:rPr>
              <w:rFonts w:ascii="Times New Roman" w:hAnsi="Times New Roman" w:cs="Times New Roman"/>
              <w:sz w:val="18"/>
              <w:szCs w:val="18"/>
            </w:rPr>
            <w:t>1</w:t>
          </w:r>
          <w:r w:rsidR="00775C30">
            <w:rPr>
              <w:rFonts w:ascii="Times New Roman" w:hAnsi="Times New Roman" w:cs="Times New Roman"/>
              <w:sz w:val="18"/>
              <w:szCs w:val="18"/>
            </w:rPr>
            <w:t>6</w:t>
          </w:r>
        </w:p>
        <w:p w:rsidR="004D2215" w:rsidRPr="00867B72" w:rsidRDefault="00867B72" w:rsidP="004D2215">
          <w:pPr>
            <w:pStyle w:val="21"/>
            <w:rPr>
              <w:b/>
              <w:i/>
              <w:sz w:val="18"/>
              <w:szCs w:val="18"/>
            </w:rPr>
          </w:pPr>
          <w:r w:rsidRPr="00867B72">
            <w:rPr>
              <w:rStyle w:val="c32"/>
              <w:b w:val="0"/>
              <w:i/>
              <w:sz w:val="18"/>
              <w:szCs w:val="18"/>
            </w:rPr>
            <w:t>Е.А. Чаплыгина</w:t>
          </w:r>
        </w:p>
        <w:p w:rsidR="004D2215" w:rsidRDefault="00867B72" w:rsidP="00A057ED">
          <w:pPr>
            <w:pStyle w:val="21"/>
            <w:ind w:left="2552" w:firstLine="0"/>
            <w:rPr>
              <w:sz w:val="18"/>
              <w:szCs w:val="18"/>
            </w:rPr>
          </w:pPr>
          <w:r w:rsidRPr="00867B72">
            <w:rPr>
              <w:rStyle w:val="c32"/>
              <w:b w:val="0"/>
              <w:sz w:val="18"/>
              <w:szCs w:val="18"/>
            </w:rPr>
            <w:t>«Все начинается с семьи или прививка нравственности»</w:t>
          </w:r>
          <w:r w:rsidR="004D2215" w:rsidRPr="005F69E1">
            <w:rPr>
              <w:sz w:val="18"/>
              <w:szCs w:val="18"/>
            </w:rPr>
            <w:ptab w:relativeTo="margin" w:alignment="right" w:leader="dot"/>
          </w:r>
          <w:r w:rsidR="00775C30">
            <w:rPr>
              <w:sz w:val="18"/>
              <w:szCs w:val="18"/>
            </w:rPr>
            <w:t>19</w:t>
          </w:r>
        </w:p>
        <w:p w:rsidR="00295FD5" w:rsidRPr="005F69E1" w:rsidRDefault="00D763A7" w:rsidP="00216744">
          <w:pPr>
            <w:pStyle w:val="a8"/>
            <w:ind w:left="2552"/>
            <w:outlineLvl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>Е</w:t>
          </w:r>
          <w:r w:rsidR="00A057ED">
            <w:rPr>
              <w:rFonts w:ascii="Times New Roman" w:hAnsi="Times New Roman" w:cs="Times New Roman"/>
              <w:i/>
              <w:sz w:val="18"/>
              <w:szCs w:val="18"/>
            </w:rPr>
            <w:t xml:space="preserve">.Н. </w:t>
          </w:r>
          <w:r w:rsidRPr="00D763A7">
            <w:rPr>
              <w:rFonts w:ascii="Times New Roman" w:hAnsi="Times New Roman" w:cs="Times New Roman"/>
              <w:i/>
              <w:sz w:val="18"/>
              <w:szCs w:val="18"/>
            </w:rPr>
            <w:t>Кулик</w:t>
          </w:r>
        </w:p>
        <w:p w:rsidR="00291EAE" w:rsidRPr="005F69E1" w:rsidRDefault="00D763A7" w:rsidP="00295FD5">
          <w:pPr>
            <w:pStyle w:val="a8"/>
            <w:ind w:left="2552"/>
            <w:rPr>
              <w:rFonts w:ascii="Times New Roman" w:hAnsi="Times New Roman" w:cs="Times New Roman"/>
              <w:sz w:val="18"/>
              <w:szCs w:val="18"/>
            </w:rPr>
          </w:pPr>
          <w:r w:rsidRPr="00D763A7">
            <w:rPr>
              <w:rFonts w:ascii="Times New Roman" w:hAnsi="Times New Roman" w:cs="Times New Roman"/>
              <w:sz w:val="18"/>
              <w:szCs w:val="18"/>
            </w:rPr>
            <w:t>Путешествие в страну Умников и Умниц</w:t>
          </w:r>
          <w:r w:rsidRPr="005F69E1">
            <w:rPr>
              <w:sz w:val="18"/>
              <w:szCs w:val="18"/>
            </w:rPr>
            <w:t xml:space="preserve"> </w:t>
          </w:r>
          <w:r w:rsidR="00291EAE" w:rsidRPr="005F69E1">
            <w:rPr>
              <w:sz w:val="18"/>
              <w:szCs w:val="18"/>
            </w:rPr>
            <w:ptab w:relativeTo="margin" w:alignment="right" w:leader="dot"/>
          </w:r>
          <w:r w:rsidR="00843645">
            <w:rPr>
              <w:rFonts w:ascii="Times New Roman" w:hAnsi="Times New Roman" w:cs="Times New Roman"/>
              <w:sz w:val="18"/>
              <w:szCs w:val="18"/>
            </w:rPr>
            <w:t>2</w:t>
          </w:r>
          <w:r w:rsidR="00775C30">
            <w:rPr>
              <w:rFonts w:ascii="Times New Roman" w:hAnsi="Times New Roman" w:cs="Times New Roman"/>
              <w:sz w:val="18"/>
              <w:szCs w:val="18"/>
            </w:rPr>
            <w:t>3</w:t>
          </w:r>
        </w:p>
        <w:p w:rsidR="00743F71" w:rsidRPr="005F69E1" w:rsidRDefault="00650ACE" w:rsidP="00743F71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Ж</w:t>
          </w:r>
          <w:r w:rsidR="006845D8">
            <w:rPr>
              <w:i/>
              <w:sz w:val="18"/>
              <w:szCs w:val="18"/>
            </w:rPr>
            <w:t xml:space="preserve">.Ф. </w:t>
          </w:r>
          <w:proofErr w:type="spellStart"/>
          <w:r w:rsidRPr="00650ACE">
            <w:rPr>
              <w:i/>
              <w:sz w:val="18"/>
              <w:szCs w:val="18"/>
            </w:rPr>
            <w:t>Стахнюк</w:t>
          </w:r>
          <w:proofErr w:type="spellEnd"/>
        </w:p>
        <w:p w:rsidR="00743F71" w:rsidRPr="005F69E1" w:rsidRDefault="00650ACE" w:rsidP="00650ACE">
          <w:pPr>
            <w:pStyle w:val="21"/>
            <w:ind w:left="2552" w:firstLine="0"/>
            <w:rPr>
              <w:sz w:val="18"/>
              <w:szCs w:val="18"/>
            </w:rPr>
          </w:pPr>
          <w:r w:rsidRPr="00650ACE">
            <w:rPr>
              <w:sz w:val="18"/>
              <w:szCs w:val="18"/>
            </w:rPr>
            <w:t>Интегрированное занятие в подготовительной группе: «Весёлое путешествие с Мудрой Совой»</w:t>
          </w:r>
          <w:r w:rsidR="00743F71" w:rsidRPr="005F69E1">
            <w:rPr>
              <w:sz w:val="18"/>
              <w:szCs w:val="18"/>
            </w:rPr>
            <w:ptab w:relativeTo="margin" w:alignment="right" w:leader="dot"/>
          </w:r>
          <w:r w:rsidR="00F265CD">
            <w:rPr>
              <w:sz w:val="18"/>
              <w:szCs w:val="18"/>
            </w:rPr>
            <w:t>2</w:t>
          </w:r>
          <w:r w:rsidR="00775C30">
            <w:rPr>
              <w:sz w:val="18"/>
              <w:szCs w:val="18"/>
            </w:rPr>
            <w:t>6</w:t>
          </w:r>
        </w:p>
        <w:p w:rsidR="006845D8" w:rsidRPr="00A448E9" w:rsidRDefault="00E25554" w:rsidP="006845D8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И</w:t>
          </w:r>
          <w:r w:rsidR="006845D8">
            <w:rPr>
              <w:i/>
              <w:sz w:val="18"/>
              <w:szCs w:val="18"/>
            </w:rPr>
            <w:t>.</w:t>
          </w:r>
          <w:r>
            <w:rPr>
              <w:i/>
              <w:sz w:val="18"/>
              <w:szCs w:val="18"/>
            </w:rPr>
            <w:t>В</w:t>
          </w:r>
          <w:r w:rsidR="006845D8">
            <w:rPr>
              <w:i/>
              <w:sz w:val="18"/>
              <w:szCs w:val="18"/>
            </w:rPr>
            <w:t xml:space="preserve">. </w:t>
          </w:r>
          <w:r w:rsidRPr="00E25554">
            <w:rPr>
              <w:i/>
              <w:sz w:val="18"/>
              <w:szCs w:val="18"/>
              <w:shd w:val="clear" w:color="auto" w:fill="FFFFFF"/>
            </w:rPr>
            <w:t>Николаева</w:t>
          </w:r>
        </w:p>
        <w:p w:rsidR="006845D8" w:rsidRPr="000C58CE" w:rsidRDefault="00033626" w:rsidP="006845D8">
          <w:pPr>
            <w:pStyle w:val="11"/>
            <w:rPr>
              <w:b w:val="0"/>
            </w:rPr>
          </w:pPr>
          <w:r w:rsidRPr="00033626">
            <w:rPr>
              <w:b w:val="0"/>
              <w:shd w:val="clear" w:color="auto" w:fill="FFFFFF"/>
            </w:rPr>
            <w:t>Литературный калейдоскоп</w:t>
          </w:r>
          <w:r w:rsidR="006845D8" w:rsidRPr="000C58CE">
            <w:rPr>
              <w:b w:val="0"/>
            </w:rPr>
            <w:ptab w:relativeTo="margin" w:alignment="right" w:leader="dot"/>
          </w:r>
          <w:r w:rsidR="00F265CD">
            <w:rPr>
              <w:b w:val="0"/>
            </w:rPr>
            <w:t>2</w:t>
          </w:r>
          <w:r w:rsidR="00775C30">
            <w:rPr>
              <w:b w:val="0"/>
            </w:rPr>
            <w:t>8</w:t>
          </w:r>
        </w:p>
        <w:p w:rsidR="006845D8" w:rsidRPr="00A057ED" w:rsidRDefault="00C46EE7" w:rsidP="006845D8">
          <w:pPr>
            <w:pStyle w:val="11"/>
            <w:rPr>
              <w:b w:val="0"/>
              <w:i/>
            </w:rPr>
          </w:pPr>
          <w:r>
            <w:rPr>
              <w:b w:val="0"/>
              <w:i/>
            </w:rPr>
            <w:t>И</w:t>
          </w:r>
          <w:r w:rsidR="006845D8">
            <w:rPr>
              <w:b w:val="0"/>
              <w:i/>
            </w:rPr>
            <w:t>.</w:t>
          </w:r>
          <w:r>
            <w:rPr>
              <w:b w:val="0"/>
              <w:i/>
            </w:rPr>
            <w:t>П</w:t>
          </w:r>
          <w:r w:rsidR="006845D8">
            <w:rPr>
              <w:b w:val="0"/>
              <w:i/>
            </w:rPr>
            <w:t xml:space="preserve">. </w:t>
          </w:r>
          <w:proofErr w:type="spellStart"/>
          <w:r w:rsidRPr="00C46EE7">
            <w:rPr>
              <w:b w:val="0"/>
              <w:i/>
            </w:rPr>
            <w:t>Безотосная</w:t>
          </w:r>
          <w:proofErr w:type="spellEnd"/>
        </w:p>
        <w:p w:rsidR="006845D8" w:rsidRPr="005F69E1" w:rsidRDefault="00C46EE7" w:rsidP="006845D8">
          <w:pPr>
            <w:pStyle w:val="21"/>
            <w:ind w:left="2552" w:firstLine="0"/>
            <w:rPr>
              <w:sz w:val="18"/>
              <w:szCs w:val="18"/>
            </w:rPr>
          </w:pPr>
          <w:r w:rsidRPr="00C46EE7">
            <w:rPr>
              <w:sz w:val="18"/>
              <w:szCs w:val="18"/>
            </w:rPr>
            <w:t>Кто, кто в теремочке живёт</w:t>
          </w:r>
          <w:r w:rsidRPr="005F69E1">
            <w:rPr>
              <w:sz w:val="18"/>
              <w:szCs w:val="18"/>
            </w:rPr>
            <w:t xml:space="preserve"> </w:t>
          </w:r>
          <w:r w:rsidR="006845D8" w:rsidRPr="005F69E1">
            <w:rPr>
              <w:sz w:val="18"/>
              <w:szCs w:val="18"/>
            </w:rPr>
            <w:ptab w:relativeTo="margin" w:alignment="right" w:leader="dot"/>
          </w:r>
          <w:r w:rsidR="00F265CD">
            <w:rPr>
              <w:sz w:val="18"/>
              <w:szCs w:val="18"/>
            </w:rPr>
            <w:t>3</w:t>
          </w:r>
          <w:r w:rsidR="00775C30">
            <w:rPr>
              <w:sz w:val="18"/>
              <w:szCs w:val="18"/>
            </w:rPr>
            <w:t>2</w:t>
          </w:r>
        </w:p>
        <w:p w:rsidR="006845D8" w:rsidRPr="006845D8" w:rsidRDefault="00E869F9" w:rsidP="006845D8">
          <w:pPr>
            <w:pStyle w:val="21"/>
            <w:rPr>
              <w:i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М</w:t>
          </w:r>
          <w:r w:rsidR="006845D8" w:rsidRPr="006845D8">
            <w:rPr>
              <w:i/>
              <w:iCs/>
              <w:sz w:val="18"/>
              <w:szCs w:val="18"/>
            </w:rPr>
            <w:t>.</w:t>
          </w:r>
          <w:r>
            <w:rPr>
              <w:i/>
              <w:iCs/>
              <w:sz w:val="18"/>
              <w:szCs w:val="18"/>
            </w:rPr>
            <w:t>А</w:t>
          </w:r>
          <w:r w:rsidR="006845D8" w:rsidRPr="006845D8">
            <w:rPr>
              <w:i/>
              <w:iCs/>
              <w:sz w:val="18"/>
              <w:szCs w:val="18"/>
            </w:rPr>
            <w:t xml:space="preserve">. </w:t>
          </w:r>
          <w:r w:rsidRPr="00E869F9">
            <w:rPr>
              <w:i/>
              <w:sz w:val="18"/>
              <w:szCs w:val="18"/>
            </w:rPr>
            <w:t>Черненко</w:t>
          </w:r>
        </w:p>
        <w:p w:rsidR="006845D8" w:rsidRPr="00E869F9" w:rsidRDefault="00E869F9" w:rsidP="00E869F9">
          <w:pPr>
            <w:pStyle w:val="a8"/>
            <w:spacing w:line="276" w:lineRule="auto"/>
            <w:ind w:left="2552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E869F9">
            <w:rPr>
              <w:rFonts w:ascii="Times New Roman" w:hAnsi="Times New Roman" w:cs="Times New Roman"/>
              <w:sz w:val="18"/>
              <w:szCs w:val="18"/>
            </w:rPr>
            <w:t>«Папа, мама, я – творческая семья»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E869F9">
            <w:rPr>
              <w:rFonts w:ascii="Times New Roman" w:hAnsi="Times New Roman" w:cs="Times New Roman"/>
              <w:sz w:val="18"/>
              <w:szCs w:val="18"/>
            </w:rPr>
            <w:t>«Семья вместе, душа на месте»</w:t>
          </w:r>
          <w:r w:rsidR="006845D8" w:rsidRPr="00E869F9">
            <w:rPr>
              <w:rFonts w:ascii="Times New Roman" w:hAnsi="Times New Roman" w:cs="Times New Roman"/>
              <w:sz w:val="18"/>
              <w:szCs w:val="18"/>
            </w:rPr>
            <w:ptab w:relativeTo="margin" w:alignment="right" w:leader="dot"/>
          </w:r>
          <w:r w:rsidR="00F265CD">
            <w:rPr>
              <w:rFonts w:ascii="Times New Roman" w:hAnsi="Times New Roman" w:cs="Times New Roman"/>
              <w:sz w:val="18"/>
              <w:szCs w:val="18"/>
            </w:rPr>
            <w:t>3</w:t>
          </w:r>
          <w:r w:rsidR="00775C30">
            <w:rPr>
              <w:rFonts w:ascii="Times New Roman" w:hAnsi="Times New Roman" w:cs="Times New Roman"/>
              <w:sz w:val="18"/>
              <w:szCs w:val="18"/>
            </w:rPr>
            <w:t>6</w:t>
          </w:r>
        </w:p>
        <w:p w:rsidR="006845D8" w:rsidRPr="00A448E9" w:rsidRDefault="00F705D6" w:rsidP="006845D8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О</w:t>
          </w:r>
          <w:r w:rsidR="007770B5">
            <w:rPr>
              <w:i/>
              <w:sz w:val="18"/>
              <w:szCs w:val="18"/>
            </w:rPr>
            <w:t>.</w:t>
          </w:r>
          <w:r>
            <w:rPr>
              <w:i/>
              <w:sz w:val="18"/>
              <w:szCs w:val="18"/>
            </w:rPr>
            <w:t>Е. Королева</w:t>
          </w:r>
        </w:p>
        <w:p w:rsidR="006845D8" w:rsidRDefault="007770B5" w:rsidP="006845D8">
          <w:pPr>
            <w:pStyle w:val="11"/>
            <w:rPr>
              <w:b w:val="0"/>
            </w:rPr>
          </w:pPr>
          <w:r w:rsidRPr="007770B5">
            <w:rPr>
              <w:rFonts w:eastAsia="Times New Roman"/>
              <w:b w:val="0"/>
              <w:spacing w:val="-3"/>
            </w:rPr>
            <w:t>Как снеговики солнце искали</w:t>
          </w:r>
          <w:r w:rsidRPr="000C58CE">
            <w:rPr>
              <w:b w:val="0"/>
            </w:rPr>
            <w:t xml:space="preserve"> </w:t>
          </w:r>
          <w:r w:rsidR="006845D8" w:rsidRPr="000C58CE">
            <w:rPr>
              <w:b w:val="0"/>
            </w:rPr>
            <w:ptab w:relativeTo="margin" w:alignment="right" w:leader="dot"/>
          </w:r>
          <w:r w:rsidR="00F265CD">
            <w:rPr>
              <w:b w:val="0"/>
            </w:rPr>
            <w:t>4</w:t>
          </w:r>
          <w:r w:rsidR="00775C30">
            <w:rPr>
              <w:b w:val="0"/>
            </w:rPr>
            <w:t>1</w:t>
          </w:r>
        </w:p>
        <w:p w:rsidR="00E802EC" w:rsidRPr="00A448E9" w:rsidRDefault="00E802EC" w:rsidP="00E802EC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Н.П. </w:t>
          </w:r>
          <w:proofErr w:type="spellStart"/>
          <w:r>
            <w:rPr>
              <w:i/>
              <w:sz w:val="18"/>
              <w:szCs w:val="18"/>
            </w:rPr>
            <w:t>Коломийчук</w:t>
          </w:r>
          <w:proofErr w:type="spellEnd"/>
        </w:p>
        <w:p w:rsidR="00E802EC" w:rsidRDefault="00E802EC" w:rsidP="00E802EC">
          <w:pPr>
            <w:pStyle w:val="11"/>
            <w:rPr>
              <w:b w:val="0"/>
            </w:rPr>
          </w:pPr>
          <w:r w:rsidRPr="00E802EC">
            <w:rPr>
              <w:b w:val="0"/>
            </w:rPr>
            <w:t>Хантыйские птицы</w:t>
          </w:r>
          <w:r w:rsidRPr="000C58CE">
            <w:rPr>
              <w:b w:val="0"/>
            </w:rPr>
            <w:t xml:space="preserve"> </w:t>
          </w:r>
          <w:r w:rsidRPr="000C58CE">
            <w:rPr>
              <w:b w:val="0"/>
            </w:rPr>
            <w:ptab w:relativeTo="margin" w:alignment="right" w:leader="dot"/>
          </w:r>
          <w:r w:rsidR="00F265CD">
            <w:rPr>
              <w:b w:val="0"/>
            </w:rPr>
            <w:t>4</w:t>
          </w:r>
          <w:r w:rsidR="00775C30">
            <w:rPr>
              <w:b w:val="0"/>
            </w:rPr>
            <w:t>5</w:t>
          </w:r>
        </w:p>
        <w:p w:rsidR="00B94A87" w:rsidRPr="00A448E9" w:rsidRDefault="00C556E6" w:rsidP="00B94A87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С</w:t>
          </w:r>
          <w:r w:rsidR="00B94A87">
            <w:rPr>
              <w:i/>
              <w:sz w:val="18"/>
              <w:szCs w:val="18"/>
            </w:rPr>
            <w:t xml:space="preserve">.И. </w:t>
          </w:r>
          <w:proofErr w:type="spellStart"/>
          <w:r w:rsidRPr="00C556E6">
            <w:rPr>
              <w:i/>
              <w:sz w:val="18"/>
              <w:szCs w:val="18"/>
            </w:rPr>
            <w:t>Курдюкова</w:t>
          </w:r>
          <w:proofErr w:type="spellEnd"/>
        </w:p>
        <w:p w:rsidR="00B94A87" w:rsidRDefault="00C556E6" w:rsidP="00B94A87">
          <w:pPr>
            <w:pStyle w:val="11"/>
            <w:rPr>
              <w:b w:val="0"/>
            </w:rPr>
          </w:pPr>
          <w:r w:rsidRPr="00C556E6">
            <w:rPr>
              <w:b w:val="0"/>
            </w:rPr>
            <w:t xml:space="preserve">Мастер-класс «Бантик из </w:t>
          </w:r>
          <w:proofErr w:type="spellStart"/>
          <w:r w:rsidRPr="00C556E6">
            <w:rPr>
              <w:b w:val="0"/>
            </w:rPr>
            <w:t>фоамирана</w:t>
          </w:r>
          <w:proofErr w:type="spellEnd"/>
          <w:r w:rsidRPr="00C556E6">
            <w:rPr>
              <w:b w:val="0"/>
            </w:rPr>
            <w:t>»</w:t>
          </w:r>
          <w:r w:rsidR="00B94A87" w:rsidRPr="000C58CE">
            <w:rPr>
              <w:b w:val="0"/>
            </w:rPr>
            <w:ptab w:relativeTo="margin" w:alignment="right" w:leader="dot"/>
          </w:r>
          <w:r w:rsidR="00F265CD">
            <w:rPr>
              <w:b w:val="0"/>
            </w:rPr>
            <w:t>4</w:t>
          </w:r>
          <w:r w:rsidR="00775C30">
            <w:rPr>
              <w:b w:val="0"/>
            </w:rPr>
            <w:t>8</w:t>
          </w:r>
        </w:p>
        <w:p w:rsidR="00DD1023" w:rsidRPr="00A448E9" w:rsidRDefault="001B4D0B" w:rsidP="00DD1023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С</w:t>
          </w:r>
          <w:r w:rsidR="00DD1023">
            <w:rPr>
              <w:i/>
              <w:sz w:val="18"/>
              <w:szCs w:val="18"/>
            </w:rPr>
            <w:t>.</w:t>
          </w:r>
          <w:r>
            <w:rPr>
              <w:i/>
              <w:sz w:val="18"/>
              <w:szCs w:val="18"/>
            </w:rPr>
            <w:t>М</w:t>
          </w:r>
          <w:r w:rsidR="00DD1023">
            <w:rPr>
              <w:i/>
              <w:sz w:val="18"/>
              <w:szCs w:val="18"/>
            </w:rPr>
            <w:t xml:space="preserve">. </w:t>
          </w:r>
          <w:proofErr w:type="spellStart"/>
          <w:r w:rsidRPr="001B4D0B">
            <w:rPr>
              <w:i/>
              <w:sz w:val="18"/>
              <w:szCs w:val="18"/>
              <w:bdr w:val="none" w:sz="0" w:space="0" w:color="auto" w:frame="1"/>
              <w:shd w:val="clear" w:color="auto" w:fill="FFFFFF"/>
            </w:rPr>
            <w:t>Кайдаш</w:t>
          </w:r>
          <w:proofErr w:type="spellEnd"/>
        </w:p>
        <w:p w:rsidR="00DD1023" w:rsidRDefault="001B4D0B" w:rsidP="00DD1023">
          <w:pPr>
            <w:pStyle w:val="11"/>
            <w:rPr>
              <w:b w:val="0"/>
            </w:rPr>
          </w:pPr>
          <w:r w:rsidRPr="001B4D0B">
            <w:rPr>
              <w:b w:val="0"/>
            </w:rPr>
            <w:t>Такие разные профессии</w:t>
          </w:r>
          <w:r w:rsidRPr="000C58CE">
            <w:rPr>
              <w:b w:val="0"/>
            </w:rPr>
            <w:t xml:space="preserve"> </w:t>
          </w:r>
          <w:r w:rsidR="00DD1023" w:rsidRPr="000C58CE">
            <w:rPr>
              <w:b w:val="0"/>
            </w:rPr>
            <w:ptab w:relativeTo="margin" w:alignment="right" w:leader="dot"/>
          </w:r>
          <w:r w:rsidR="00F265CD">
            <w:rPr>
              <w:b w:val="0"/>
            </w:rPr>
            <w:t>5</w:t>
          </w:r>
          <w:r w:rsidR="00775C30">
            <w:rPr>
              <w:b w:val="0"/>
            </w:rPr>
            <w:t>1</w:t>
          </w:r>
        </w:p>
        <w:p w:rsidR="001B4D0B" w:rsidRPr="00A448E9" w:rsidRDefault="001B4D0B" w:rsidP="001B4D0B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С.</w:t>
          </w:r>
          <w:r w:rsidR="00526E0A">
            <w:rPr>
              <w:i/>
              <w:sz w:val="18"/>
              <w:szCs w:val="18"/>
            </w:rPr>
            <w:t>П</w:t>
          </w:r>
          <w:r>
            <w:rPr>
              <w:i/>
              <w:sz w:val="18"/>
              <w:szCs w:val="18"/>
            </w:rPr>
            <w:t xml:space="preserve">. </w:t>
          </w:r>
          <w:r w:rsidR="00526E0A" w:rsidRPr="00526E0A">
            <w:rPr>
              <w:i/>
              <w:sz w:val="18"/>
              <w:szCs w:val="18"/>
            </w:rPr>
            <w:t>Бойко</w:t>
          </w:r>
        </w:p>
        <w:p w:rsidR="00B94A87" w:rsidRDefault="00526E0A" w:rsidP="00526E0A">
          <w:pPr>
            <w:pStyle w:val="a8"/>
            <w:ind w:left="2552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526E0A">
            <w:rPr>
              <w:rFonts w:ascii="Times New Roman" w:hAnsi="Times New Roman"/>
              <w:sz w:val="18"/>
              <w:szCs w:val="18"/>
              <w:shd w:val="clear" w:color="auto" w:fill="FFFFFF"/>
            </w:rPr>
            <w:t>Развитие нравственных, интеллектуальных,  эстетических качеств, инициативности, самостоятельности и ответственности, формирование предпосылок учебной де</w:t>
          </w:r>
          <w:r w:rsidRPr="00526E0A">
            <w:rPr>
              <w:rFonts w:ascii="Times New Roman" w:hAnsi="Times New Roman"/>
              <w:sz w:val="18"/>
              <w:szCs w:val="18"/>
              <w:shd w:val="clear" w:color="auto" w:fill="FFFFFF"/>
            </w:rPr>
            <w:t>я</w:t>
          </w:r>
          <w:r w:rsidRPr="00526E0A">
            <w:rPr>
              <w:rFonts w:ascii="Times New Roman" w:hAnsi="Times New Roman"/>
              <w:sz w:val="18"/>
              <w:szCs w:val="18"/>
              <w:shd w:val="clear" w:color="auto" w:fill="FFFFFF"/>
            </w:rPr>
            <w:t>тельности</w:t>
          </w:r>
          <w:r w:rsidR="001B4D0B" w:rsidRPr="001B4D0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1B4D0B" w:rsidRPr="001B4D0B">
            <w:rPr>
              <w:rFonts w:ascii="Times New Roman" w:hAnsi="Times New Roman" w:cs="Times New Roman"/>
              <w:sz w:val="18"/>
              <w:szCs w:val="18"/>
            </w:rPr>
            <w:ptab w:relativeTo="margin" w:alignment="right" w:leader="dot"/>
          </w:r>
          <w:r w:rsidR="00F265CD">
            <w:rPr>
              <w:rFonts w:ascii="Times New Roman" w:hAnsi="Times New Roman" w:cs="Times New Roman"/>
              <w:sz w:val="18"/>
              <w:szCs w:val="18"/>
            </w:rPr>
            <w:t>5</w:t>
          </w:r>
          <w:r w:rsidR="00775C30">
            <w:rPr>
              <w:rFonts w:ascii="Times New Roman" w:hAnsi="Times New Roman" w:cs="Times New Roman"/>
              <w:sz w:val="18"/>
              <w:szCs w:val="18"/>
            </w:rPr>
            <w:t>4</w:t>
          </w:r>
        </w:p>
        <w:p w:rsidR="006E42E4" w:rsidRPr="00A448E9" w:rsidRDefault="00AD2E80" w:rsidP="006E42E4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Т</w:t>
          </w:r>
          <w:r w:rsidR="006E42E4">
            <w:rPr>
              <w:i/>
              <w:sz w:val="18"/>
              <w:szCs w:val="18"/>
            </w:rPr>
            <w:t>.</w:t>
          </w:r>
          <w:r>
            <w:rPr>
              <w:i/>
              <w:sz w:val="18"/>
              <w:szCs w:val="18"/>
            </w:rPr>
            <w:t>Н</w:t>
          </w:r>
          <w:r w:rsidR="006E42E4">
            <w:rPr>
              <w:i/>
              <w:sz w:val="18"/>
              <w:szCs w:val="18"/>
            </w:rPr>
            <w:t xml:space="preserve">. </w:t>
          </w:r>
          <w:r w:rsidRPr="00AD2E80">
            <w:rPr>
              <w:i/>
              <w:sz w:val="18"/>
              <w:szCs w:val="18"/>
            </w:rPr>
            <w:t>Бондаренко</w:t>
          </w:r>
        </w:p>
        <w:p w:rsidR="006E42E4" w:rsidRDefault="00AD2E80" w:rsidP="006E42E4">
          <w:pPr>
            <w:pStyle w:val="a8"/>
            <w:ind w:left="2552"/>
            <w:rPr>
              <w:rFonts w:ascii="Times New Roman" w:hAnsi="Times New Roman" w:cs="Times New Roman"/>
              <w:sz w:val="18"/>
              <w:szCs w:val="18"/>
            </w:rPr>
          </w:pPr>
          <w:r w:rsidRPr="00AD2E80">
            <w:rPr>
              <w:rFonts w:ascii="Times New Roman" w:hAnsi="Times New Roman" w:cs="Times New Roman"/>
              <w:sz w:val="18"/>
              <w:szCs w:val="18"/>
            </w:rPr>
            <w:t>Формирование элементарных математических представлений старших дошкольн</w:t>
          </w:r>
          <w:r w:rsidRPr="00AD2E80">
            <w:rPr>
              <w:rFonts w:ascii="Times New Roman" w:hAnsi="Times New Roman" w:cs="Times New Roman"/>
              <w:sz w:val="18"/>
              <w:szCs w:val="18"/>
            </w:rPr>
            <w:t>и</w:t>
          </w:r>
          <w:r w:rsidRPr="00AD2E80">
            <w:rPr>
              <w:rFonts w:ascii="Times New Roman" w:hAnsi="Times New Roman" w:cs="Times New Roman"/>
              <w:sz w:val="18"/>
              <w:szCs w:val="18"/>
            </w:rPr>
            <w:t>ков на основе дидактических игр</w:t>
          </w:r>
          <w:r w:rsidRPr="006E42E4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6E42E4" w:rsidRPr="006E42E4">
            <w:rPr>
              <w:rFonts w:ascii="Times New Roman" w:hAnsi="Times New Roman" w:cs="Times New Roman"/>
              <w:sz w:val="18"/>
              <w:szCs w:val="18"/>
            </w:rPr>
            <w:ptab w:relativeTo="margin" w:alignment="right" w:leader="dot"/>
          </w:r>
          <w:r w:rsidR="00F265CD">
            <w:rPr>
              <w:rFonts w:ascii="Times New Roman" w:hAnsi="Times New Roman" w:cs="Times New Roman"/>
              <w:sz w:val="18"/>
              <w:szCs w:val="18"/>
            </w:rPr>
            <w:t>6</w:t>
          </w:r>
          <w:r w:rsidR="00775C30">
            <w:rPr>
              <w:rFonts w:ascii="Times New Roman" w:hAnsi="Times New Roman" w:cs="Times New Roman"/>
              <w:sz w:val="18"/>
              <w:szCs w:val="18"/>
            </w:rPr>
            <w:t>2</w:t>
          </w:r>
        </w:p>
        <w:p w:rsidR="00AD2E80" w:rsidRPr="00D952DD" w:rsidRDefault="00D952DD" w:rsidP="00AD2E80">
          <w:pPr>
            <w:pStyle w:val="21"/>
            <w:rPr>
              <w:i/>
              <w:sz w:val="18"/>
              <w:szCs w:val="18"/>
            </w:rPr>
          </w:pPr>
          <w:r w:rsidRPr="00D952DD">
            <w:rPr>
              <w:i/>
              <w:sz w:val="18"/>
              <w:szCs w:val="18"/>
            </w:rPr>
            <w:t>Ю.М.</w:t>
          </w:r>
          <w:r w:rsidRPr="00D952DD">
            <w:rPr>
              <w:i/>
              <w:noProof/>
              <w:sz w:val="18"/>
              <w:szCs w:val="18"/>
            </w:rPr>
            <w:t xml:space="preserve"> </w:t>
          </w:r>
          <w:r w:rsidRPr="00D952DD">
            <w:rPr>
              <w:i/>
              <w:sz w:val="18"/>
              <w:szCs w:val="18"/>
            </w:rPr>
            <w:t>Круглова</w:t>
          </w:r>
        </w:p>
        <w:p w:rsidR="00AD2E80" w:rsidRDefault="00D952DD" w:rsidP="00D952DD">
          <w:pPr>
            <w:pStyle w:val="a8"/>
            <w:spacing w:line="276" w:lineRule="auto"/>
            <w:ind w:left="2552"/>
            <w:rPr>
              <w:rFonts w:ascii="Times New Roman" w:hAnsi="Times New Roman" w:cs="Times New Roman"/>
              <w:sz w:val="18"/>
              <w:szCs w:val="18"/>
            </w:rPr>
          </w:pPr>
          <w:r w:rsidRPr="00D952DD">
            <w:rPr>
              <w:rFonts w:ascii="Times New Roman" w:hAnsi="Times New Roman" w:cs="Times New Roman"/>
              <w:sz w:val="18"/>
              <w:szCs w:val="18"/>
            </w:rPr>
            <w:t>Организация творческих игр с воспитанниками в режиме дня в соответствии с ФОГС ДО</w:t>
          </w:r>
          <w:r w:rsidRPr="00AD2E80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AD2E80" w:rsidRPr="00AD2E80">
            <w:rPr>
              <w:rFonts w:ascii="Times New Roman" w:hAnsi="Times New Roman" w:cs="Times New Roman"/>
              <w:sz w:val="18"/>
              <w:szCs w:val="18"/>
            </w:rPr>
            <w:ptab w:relativeTo="margin" w:alignment="right" w:leader="dot"/>
          </w:r>
          <w:r w:rsidR="00F265CD">
            <w:rPr>
              <w:rFonts w:ascii="Times New Roman" w:hAnsi="Times New Roman" w:cs="Times New Roman"/>
              <w:sz w:val="18"/>
              <w:szCs w:val="18"/>
            </w:rPr>
            <w:t>6</w:t>
          </w:r>
          <w:r w:rsidR="00775C30">
            <w:rPr>
              <w:rFonts w:ascii="Times New Roman" w:hAnsi="Times New Roman" w:cs="Times New Roman"/>
              <w:sz w:val="18"/>
              <w:szCs w:val="18"/>
            </w:rPr>
            <w:t>6</w:t>
          </w:r>
        </w:p>
        <w:p w:rsidR="00041E3B" w:rsidRPr="00D952DD" w:rsidRDefault="00041E3B" w:rsidP="00041E3B">
          <w:pPr>
            <w:pStyle w:val="21"/>
            <w:rPr>
              <w:i/>
              <w:sz w:val="18"/>
              <w:szCs w:val="18"/>
            </w:rPr>
          </w:pPr>
          <w:r w:rsidRPr="00D952DD">
            <w:rPr>
              <w:i/>
              <w:sz w:val="18"/>
              <w:szCs w:val="18"/>
            </w:rPr>
            <w:t>Ю.</w:t>
          </w:r>
          <w:r w:rsidR="00B24EF1">
            <w:rPr>
              <w:i/>
              <w:sz w:val="18"/>
              <w:szCs w:val="18"/>
            </w:rPr>
            <w:t>В</w:t>
          </w:r>
          <w:r w:rsidRPr="00D952DD">
            <w:rPr>
              <w:i/>
              <w:sz w:val="18"/>
              <w:szCs w:val="18"/>
            </w:rPr>
            <w:t>.</w:t>
          </w:r>
          <w:r w:rsidRPr="00D952DD">
            <w:rPr>
              <w:i/>
              <w:noProof/>
              <w:sz w:val="18"/>
              <w:szCs w:val="18"/>
            </w:rPr>
            <w:t xml:space="preserve"> </w:t>
          </w:r>
          <w:r w:rsidR="00B24EF1" w:rsidRPr="00B24EF1">
            <w:rPr>
              <w:i/>
              <w:sz w:val="18"/>
              <w:szCs w:val="18"/>
            </w:rPr>
            <w:t>Литвиненко</w:t>
          </w:r>
        </w:p>
        <w:p w:rsidR="00041E3B" w:rsidRDefault="00B24EF1" w:rsidP="00041E3B">
          <w:pPr>
            <w:pStyle w:val="a8"/>
            <w:spacing w:line="276" w:lineRule="auto"/>
            <w:ind w:left="2552"/>
            <w:rPr>
              <w:rFonts w:ascii="Times New Roman" w:hAnsi="Times New Roman" w:cs="Times New Roman"/>
              <w:sz w:val="18"/>
              <w:szCs w:val="18"/>
            </w:rPr>
          </w:pPr>
          <w:r w:rsidRPr="00B24EF1">
            <w:rPr>
              <w:rFonts w:ascii="Times New Roman" w:hAnsi="Times New Roman" w:cs="Times New Roman"/>
              <w:sz w:val="18"/>
              <w:szCs w:val="18"/>
            </w:rPr>
            <w:t>Система работы по воспитанию у детей  экологической культуры в ДОУ</w:t>
          </w:r>
          <w:r w:rsidRPr="00AD2E80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041E3B" w:rsidRPr="00AD2E80">
            <w:rPr>
              <w:rFonts w:ascii="Times New Roman" w:hAnsi="Times New Roman" w:cs="Times New Roman"/>
              <w:sz w:val="18"/>
              <w:szCs w:val="18"/>
            </w:rPr>
            <w:ptab w:relativeTo="margin" w:alignment="right" w:leader="dot"/>
          </w:r>
          <w:r w:rsidR="00F265CD">
            <w:rPr>
              <w:rFonts w:ascii="Times New Roman" w:hAnsi="Times New Roman" w:cs="Times New Roman"/>
              <w:sz w:val="18"/>
              <w:szCs w:val="18"/>
            </w:rPr>
            <w:t>7</w:t>
          </w:r>
          <w:r w:rsidR="00775C30">
            <w:rPr>
              <w:rFonts w:ascii="Times New Roman" w:hAnsi="Times New Roman" w:cs="Times New Roman"/>
              <w:sz w:val="18"/>
              <w:szCs w:val="18"/>
            </w:rPr>
            <w:t>0</w:t>
          </w:r>
        </w:p>
        <w:p w:rsidR="00041E3B" w:rsidRPr="00D952DD" w:rsidRDefault="00F43F10" w:rsidP="00041E3B">
          <w:pPr>
            <w:pStyle w:val="21"/>
            <w:rPr>
              <w:i/>
              <w:sz w:val="18"/>
              <w:szCs w:val="18"/>
            </w:rPr>
          </w:pPr>
          <w:r w:rsidRPr="00F43F10">
            <w:rPr>
              <w:i/>
              <w:sz w:val="18"/>
              <w:szCs w:val="18"/>
            </w:rPr>
            <w:t xml:space="preserve">А.М. </w:t>
          </w:r>
          <w:proofErr w:type="spellStart"/>
          <w:r w:rsidRPr="00F43F10">
            <w:rPr>
              <w:i/>
              <w:sz w:val="18"/>
              <w:szCs w:val="18"/>
            </w:rPr>
            <w:t>Алекберова</w:t>
          </w:r>
          <w:proofErr w:type="spellEnd"/>
        </w:p>
        <w:p w:rsidR="00041E3B" w:rsidRDefault="00F43F10" w:rsidP="00041E3B">
          <w:pPr>
            <w:pStyle w:val="a8"/>
            <w:spacing w:line="276" w:lineRule="auto"/>
            <w:ind w:left="2552"/>
            <w:rPr>
              <w:rFonts w:ascii="Times New Roman" w:hAnsi="Times New Roman" w:cs="Times New Roman"/>
              <w:sz w:val="18"/>
              <w:szCs w:val="18"/>
            </w:rPr>
          </w:pPr>
          <w:r w:rsidRPr="00F43F10">
            <w:rPr>
              <w:rFonts w:ascii="Times New Roman" w:hAnsi="Times New Roman" w:cs="Times New Roman"/>
              <w:sz w:val="18"/>
              <w:szCs w:val="18"/>
            </w:rPr>
            <w:t>Конспект организации самостоятельной игровой деятельности в первой младшей группе «В гости к бабушке»</w:t>
          </w:r>
          <w:r w:rsidR="00041E3B" w:rsidRPr="00AD2E80">
            <w:rPr>
              <w:rFonts w:ascii="Times New Roman" w:hAnsi="Times New Roman" w:cs="Times New Roman"/>
              <w:sz w:val="18"/>
              <w:szCs w:val="18"/>
            </w:rPr>
            <w:ptab w:relativeTo="margin" w:alignment="right" w:leader="dot"/>
          </w:r>
          <w:r w:rsidR="004507D3">
            <w:rPr>
              <w:rFonts w:ascii="Times New Roman" w:hAnsi="Times New Roman" w:cs="Times New Roman"/>
              <w:sz w:val="18"/>
              <w:szCs w:val="18"/>
            </w:rPr>
            <w:t>7</w:t>
          </w:r>
          <w:r w:rsidR="00775C30">
            <w:rPr>
              <w:rFonts w:ascii="Times New Roman" w:hAnsi="Times New Roman" w:cs="Times New Roman"/>
              <w:sz w:val="18"/>
              <w:szCs w:val="18"/>
            </w:rPr>
            <w:t>3</w:t>
          </w:r>
        </w:p>
        <w:p w:rsidR="00041E3B" w:rsidRPr="00D952DD" w:rsidRDefault="00337B5D" w:rsidP="00041E3B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З.Н</w:t>
          </w:r>
          <w:r w:rsidR="00041E3B" w:rsidRPr="00D952DD">
            <w:rPr>
              <w:i/>
              <w:sz w:val="18"/>
              <w:szCs w:val="18"/>
            </w:rPr>
            <w:t>.</w:t>
          </w:r>
          <w:r w:rsidR="00041E3B" w:rsidRPr="00F43F10">
            <w:rPr>
              <w:i/>
              <w:noProof/>
              <w:sz w:val="18"/>
              <w:szCs w:val="18"/>
            </w:rPr>
            <w:t xml:space="preserve"> </w:t>
          </w:r>
          <w:proofErr w:type="spellStart"/>
          <w:r w:rsidR="00F43F10" w:rsidRPr="00F43F10">
            <w:rPr>
              <w:i/>
              <w:sz w:val="18"/>
              <w:szCs w:val="18"/>
              <w:shd w:val="clear" w:color="auto" w:fill="FFFFFD"/>
            </w:rPr>
            <w:t>Абдулкафарова</w:t>
          </w:r>
          <w:proofErr w:type="spellEnd"/>
        </w:p>
        <w:p w:rsidR="00041E3B" w:rsidRDefault="00F43F10" w:rsidP="00041E3B">
          <w:pPr>
            <w:pStyle w:val="a8"/>
            <w:spacing w:line="276" w:lineRule="auto"/>
            <w:ind w:left="2552"/>
            <w:rPr>
              <w:rFonts w:ascii="Times New Roman" w:hAnsi="Times New Roman" w:cs="Times New Roman"/>
              <w:sz w:val="18"/>
              <w:szCs w:val="18"/>
            </w:rPr>
          </w:pPr>
          <w:r w:rsidRPr="00F43F10">
            <w:rPr>
              <w:rFonts w:ascii="Times New Roman" w:hAnsi="Times New Roman" w:cs="Times New Roman"/>
              <w:color w:val="0D0D0D" w:themeColor="text1" w:themeTint="F2"/>
              <w:sz w:val="18"/>
              <w:szCs w:val="18"/>
            </w:rPr>
            <w:t xml:space="preserve">Путешествие в сказку </w:t>
          </w:r>
          <w:r w:rsidR="00041E3B" w:rsidRPr="00AD2E80">
            <w:rPr>
              <w:rFonts w:ascii="Times New Roman" w:hAnsi="Times New Roman" w:cs="Times New Roman"/>
              <w:sz w:val="18"/>
              <w:szCs w:val="18"/>
            </w:rPr>
            <w:ptab w:relativeTo="margin" w:alignment="right" w:leader="dot"/>
          </w:r>
          <w:r w:rsidR="00F265CD">
            <w:rPr>
              <w:rFonts w:ascii="Times New Roman" w:hAnsi="Times New Roman" w:cs="Times New Roman"/>
              <w:sz w:val="18"/>
              <w:szCs w:val="18"/>
            </w:rPr>
            <w:t>7</w:t>
          </w:r>
          <w:r w:rsidR="00775C30">
            <w:rPr>
              <w:rFonts w:ascii="Times New Roman" w:hAnsi="Times New Roman" w:cs="Times New Roman"/>
              <w:sz w:val="18"/>
              <w:szCs w:val="18"/>
            </w:rPr>
            <w:t>5</w:t>
          </w:r>
        </w:p>
        <w:p w:rsidR="004B1ECC" w:rsidRPr="00D952DD" w:rsidRDefault="004B1ECC" w:rsidP="004B1ECC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О</w:t>
          </w:r>
          <w:r w:rsidRPr="00F43F10">
            <w:rPr>
              <w:i/>
              <w:sz w:val="18"/>
              <w:szCs w:val="18"/>
            </w:rPr>
            <w:t>.</w:t>
          </w:r>
          <w:r>
            <w:rPr>
              <w:i/>
              <w:sz w:val="18"/>
              <w:szCs w:val="18"/>
            </w:rPr>
            <w:t>В</w:t>
          </w:r>
          <w:r w:rsidRPr="00F43F10">
            <w:rPr>
              <w:i/>
              <w:sz w:val="18"/>
              <w:szCs w:val="18"/>
            </w:rPr>
            <w:t xml:space="preserve">. </w:t>
          </w:r>
          <w:r>
            <w:rPr>
              <w:i/>
              <w:sz w:val="18"/>
              <w:szCs w:val="18"/>
            </w:rPr>
            <w:t>Костина</w:t>
          </w:r>
        </w:p>
        <w:p w:rsidR="004B1ECC" w:rsidRDefault="004B1ECC" w:rsidP="004B1ECC">
          <w:pPr>
            <w:pStyle w:val="a8"/>
            <w:spacing w:line="276" w:lineRule="auto"/>
            <w:ind w:left="2552"/>
            <w:rPr>
              <w:rFonts w:ascii="Times New Roman" w:hAnsi="Times New Roman" w:cs="Times New Roman"/>
              <w:sz w:val="18"/>
              <w:szCs w:val="18"/>
            </w:rPr>
          </w:pPr>
          <w:r w:rsidRPr="004B1ECC">
            <w:rPr>
              <w:rFonts w:ascii="Times New Roman" w:hAnsi="Times New Roman" w:cs="Times New Roman"/>
              <w:sz w:val="18"/>
              <w:szCs w:val="18"/>
            </w:rPr>
            <w:t>Значение лепки в развитии творческих способностей ребенка</w:t>
          </w:r>
          <w:r w:rsidRPr="00AD2E80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AD2E80">
            <w:rPr>
              <w:rFonts w:ascii="Times New Roman" w:hAnsi="Times New Roman" w:cs="Times New Roman"/>
              <w:sz w:val="18"/>
              <w:szCs w:val="18"/>
            </w:rPr>
            <w:ptab w:relativeTo="margin" w:alignment="right" w:leader="dot"/>
          </w:r>
          <w:r w:rsidR="00F265CD">
            <w:rPr>
              <w:rFonts w:ascii="Times New Roman" w:hAnsi="Times New Roman" w:cs="Times New Roman"/>
              <w:sz w:val="18"/>
              <w:szCs w:val="18"/>
            </w:rPr>
            <w:t>7</w:t>
          </w:r>
          <w:r w:rsidR="00775C30">
            <w:rPr>
              <w:rFonts w:ascii="Times New Roman" w:hAnsi="Times New Roman" w:cs="Times New Roman"/>
              <w:sz w:val="18"/>
              <w:szCs w:val="18"/>
            </w:rPr>
            <w:t>8</w:t>
          </w:r>
        </w:p>
        <w:p w:rsidR="00BD1163" w:rsidRPr="00D952DD" w:rsidRDefault="00BD1163" w:rsidP="00BD1163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Н</w:t>
          </w:r>
          <w:r w:rsidRPr="00F43F10">
            <w:rPr>
              <w:i/>
              <w:sz w:val="18"/>
              <w:szCs w:val="18"/>
            </w:rPr>
            <w:t>.</w:t>
          </w:r>
          <w:r>
            <w:rPr>
              <w:i/>
              <w:sz w:val="18"/>
              <w:szCs w:val="18"/>
            </w:rPr>
            <w:t>Н</w:t>
          </w:r>
          <w:r w:rsidRPr="00F43F10">
            <w:rPr>
              <w:i/>
              <w:sz w:val="18"/>
              <w:szCs w:val="18"/>
            </w:rPr>
            <w:t xml:space="preserve">. </w:t>
          </w:r>
          <w:proofErr w:type="spellStart"/>
          <w:r>
            <w:rPr>
              <w:i/>
              <w:sz w:val="18"/>
              <w:szCs w:val="18"/>
            </w:rPr>
            <w:t>Гунтик</w:t>
          </w:r>
          <w:proofErr w:type="spellEnd"/>
        </w:p>
        <w:p w:rsidR="00BD1163" w:rsidRDefault="00BD1163" w:rsidP="00BD1163">
          <w:pPr>
            <w:pStyle w:val="a8"/>
            <w:spacing w:line="276" w:lineRule="auto"/>
            <w:ind w:left="2552"/>
            <w:rPr>
              <w:rFonts w:ascii="Times New Roman" w:hAnsi="Times New Roman" w:cs="Times New Roman"/>
              <w:sz w:val="18"/>
              <w:szCs w:val="18"/>
            </w:rPr>
          </w:pPr>
          <w:r w:rsidRPr="00BD1163">
            <w:rPr>
              <w:rFonts w:ascii="Times New Roman" w:hAnsi="Times New Roman"/>
              <w:sz w:val="18"/>
              <w:szCs w:val="18"/>
            </w:rPr>
            <w:t xml:space="preserve">Особенности словообразования существительных у детей дошкольного возраста с общим недоразвитием речи </w:t>
          </w:r>
          <w:r w:rsidRPr="00BD1163">
            <w:rPr>
              <w:rFonts w:ascii="Times New Roman" w:hAnsi="Times New Roman"/>
              <w:sz w:val="18"/>
              <w:szCs w:val="18"/>
              <w:lang w:val="en-US"/>
            </w:rPr>
            <w:t>III</w:t>
          </w:r>
          <w:r w:rsidRPr="00BD1163">
            <w:rPr>
              <w:rFonts w:ascii="Times New Roman" w:hAnsi="Times New Roman"/>
              <w:sz w:val="18"/>
              <w:szCs w:val="18"/>
            </w:rPr>
            <w:t xml:space="preserve"> уровня</w:t>
          </w:r>
          <w:r w:rsidRPr="00AD2E80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AD2E80">
            <w:rPr>
              <w:rFonts w:ascii="Times New Roman" w:hAnsi="Times New Roman" w:cs="Times New Roman"/>
              <w:sz w:val="18"/>
              <w:szCs w:val="18"/>
            </w:rPr>
            <w:ptab w:relativeTo="margin" w:alignment="right" w:leader="dot"/>
          </w:r>
          <w:r w:rsidR="00F265CD">
            <w:rPr>
              <w:rFonts w:ascii="Times New Roman" w:hAnsi="Times New Roman" w:cs="Times New Roman"/>
              <w:sz w:val="18"/>
              <w:szCs w:val="18"/>
            </w:rPr>
            <w:t>8</w:t>
          </w:r>
          <w:r w:rsidR="00775C30">
            <w:rPr>
              <w:rFonts w:ascii="Times New Roman" w:hAnsi="Times New Roman" w:cs="Times New Roman"/>
              <w:sz w:val="18"/>
              <w:szCs w:val="18"/>
            </w:rPr>
            <w:t>3</w:t>
          </w:r>
        </w:p>
        <w:p w:rsidR="00041E3B" w:rsidRDefault="00041E3B" w:rsidP="00041E3B">
          <w:pPr>
            <w:pStyle w:val="a8"/>
            <w:spacing w:line="276" w:lineRule="auto"/>
            <w:ind w:left="2552"/>
            <w:rPr>
              <w:rFonts w:ascii="Times New Roman" w:hAnsi="Times New Roman" w:cs="Times New Roman"/>
              <w:sz w:val="10"/>
              <w:szCs w:val="10"/>
            </w:rPr>
          </w:pPr>
        </w:p>
        <w:p w:rsidR="000674DA" w:rsidRDefault="000674DA" w:rsidP="00041E3B">
          <w:pPr>
            <w:pStyle w:val="a8"/>
            <w:spacing w:line="276" w:lineRule="auto"/>
            <w:ind w:left="2552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Педагогическая шкатулка</w:t>
          </w:r>
        </w:p>
        <w:p w:rsidR="000674DA" w:rsidRPr="005F69E1" w:rsidRDefault="000674DA" w:rsidP="000674DA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М.А. </w:t>
          </w:r>
          <w:r w:rsidRPr="000674DA">
            <w:rPr>
              <w:i/>
              <w:sz w:val="18"/>
              <w:szCs w:val="18"/>
            </w:rPr>
            <w:t>Красиков</w:t>
          </w:r>
        </w:p>
        <w:p w:rsidR="000674DA" w:rsidRPr="005F69E1" w:rsidRDefault="000674DA" w:rsidP="000674DA">
          <w:pPr>
            <w:pStyle w:val="21"/>
            <w:rPr>
              <w:sz w:val="18"/>
              <w:szCs w:val="18"/>
            </w:rPr>
          </w:pPr>
          <w:r w:rsidRPr="000674DA">
            <w:rPr>
              <w:sz w:val="18"/>
              <w:szCs w:val="18"/>
            </w:rPr>
            <w:t>Истоки развития духовной музыки</w:t>
          </w:r>
          <w:r w:rsidRPr="005F69E1">
            <w:rPr>
              <w:sz w:val="18"/>
              <w:szCs w:val="18"/>
            </w:rPr>
            <w:t xml:space="preserve"> </w:t>
          </w:r>
          <w:r w:rsidRPr="005F69E1">
            <w:rPr>
              <w:sz w:val="18"/>
              <w:szCs w:val="18"/>
            </w:rPr>
            <w:ptab w:relativeTo="margin" w:alignment="right" w:leader="dot"/>
          </w:r>
          <w:r w:rsidR="004507D3">
            <w:rPr>
              <w:sz w:val="18"/>
              <w:szCs w:val="18"/>
            </w:rPr>
            <w:t>9</w:t>
          </w:r>
          <w:r w:rsidR="00775C30">
            <w:rPr>
              <w:sz w:val="18"/>
              <w:szCs w:val="18"/>
            </w:rPr>
            <w:t>2</w:t>
          </w:r>
        </w:p>
        <w:p w:rsidR="000674DA" w:rsidRPr="005F69E1" w:rsidRDefault="00F10ACE" w:rsidP="000674DA">
          <w:pPr>
            <w:pStyle w:val="21"/>
            <w:rPr>
              <w:i/>
              <w:sz w:val="18"/>
              <w:szCs w:val="18"/>
            </w:rPr>
          </w:pPr>
          <w:r w:rsidRPr="00F10ACE">
            <w:rPr>
              <w:noProof/>
              <w:sz w:val="24"/>
              <w:szCs w:val="24"/>
            </w:rPr>
            <w:lastRenderedPageBreak/>
            <w:pict>
              <v:rect id="_x0000_s1146" style="position:absolute;left:0;text-align:left;margin-left:-6.25pt;margin-top:.4pt;width:116.85pt;height:168.45pt;z-index:2526791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" fillcolor="#ccf" stroked="f" strokecolor="black [0]" insetpen="t">
                <v:shadow color="#ccc"/>
                <o:lock v:ext="edit" shapetype="t"/>
                <v:textbox inset="2.88pt,2.88pt,2.88pt,2.88pt"/>
              </v:rect>
            </w:pict>
          </w:r>
          <w:r w:rsidR="00971ECF" w:rsidRPr="00971ECF">
            <w:rPr>
              <w:i/>
              <w:sz w:val="18"/>
              <w:szCs w:val="18"/>
            </w:rPr>
            <w:t xml:space="preserve">Р.Р. </w:t>
          </w:r>
          <w:proofErr w:type="spellStart"/>
          <w:r w:rsidR="00971ECF" w:rsidRPr="00971ECF">
            <w:rPr>
              <w:i/>
              <w:sz w:val="18"/>
              <w:szCs w:val="18"/>
            </w:rPr>
            <w:t>Юлдашбаева</w:t>
          </w:r>
          <w:proofErr w:type="spellEnd"/>
        </w:p>
        <w:p w:rsidR="000674DA" w:rsidRPr="005F69E1" w:rsidRDefault="00971ECF" w:rsidP="00971ECF">
          <w:pPr>
            <w:pStyle w:val="21"/>
            <w:ind w:left="2552" w:firstLine="0"/>
            <w:rPr>
              <w:sz w:val="18"/>
              <w:szCs w:val="18"/>
            </w:rPr>
          </w:pPr>
          <w:r w:rsidRPr="00971ECF">
            <w:rPr>
              <w:sz w:val="18"/>
              <w:szCs w:val="18"/>
            </w:rPr>
            <w:t xml:space="preserve">Критерии и </w:t>
          </w:r>
          <w:r w:rsidRPr="00971ECF">
            <w:rPr>
              <w:color w:val="000000" w:themeColor="text1"/>
              <w:sz w:val="18"/>
              <w:szCs w:val="18"/>
            </w:rPr>
            <w:t xml:space="preserve">показатели </w:t>
          </w:r>
          <w:proofErr w:type="gramStart"/>
          <w:r w:rsidRPr="00971ECF">
            <w:rPr>
              <w:color w:val="000000" w:themeColor="text1"/>
              <w:sz w:val="18"/>
              <w:szCs w:val="18"/>
            </w:rPr>
            <w:t>гражданской</w:t>
          </w:r>
          <w:proofErr w:type="gramEnd"/>
          <w:r w:rsidRPr="00971ECF">
            <w:rPr>
              <w:color w:val="000000" w:themeColor="text1"/>
              <w:sz w:val="18"/>
              <w:szCs w:val="18"/>
            </w:rPr>
            <w:t xml:space="preserve"> </w:t>
          </w:r>
          <w:proofErr w:type="spellStart"/>
          <w:r w:rsidRPr="00971ECF">
            <w:rPr>
              <w:color w:val="000000" w:themeColor="text1"/>
              <w:sz w:val="18"/>
              <w:szCs w:val="18"/>
            </w:rPr>
            <w:t>социализированности</w:t>
          </w:r>
          <w:proofErr w:type="spellEnd"/>
          <w:r w:rsidRPr="00971ECF">
            <w:rPr>
              <w:color w:val="000000" w:themeColor="text1"/>
              <w:sz w:val="18"/>
              <w:szCs w:val="18"/>
            </w:rPr>
            <w:t xml:space="preserve"> учащихся</w:t>
          </w:r>
          <w:r w:rsidRPr="005F69E1">
            <w:rPr>
              <w:sz w:val="18"/>
              <w:szCs w:val="18"/>
            </w:rPr>
            <w:t xml:space="preserve"> </w:t>
          </w:r>
          <w:r w:rsidR="000674DA" w:rsidRPr="005F69E1">
            <w:rPr>
              <w:sz w:val="18"/>
              <w:szCs w:val="18"/>
            </w:rPr>
            <w:ptab w:relativeTo="margin" w:alignment="right" w:leader="dot"/>
          </w:r>
          <w:r w:rsidR="004507D3">
            <w:rPr>
              <w:sz w:val="18"/>
              <w:szCs w:val="18"/>
            </w:rPr>
            <w:t>9</w:t>
          </w:r>
          <w:r w:rsidR="00775C30">
            <w:rPr>
              <w:sz w:val="18"/>
              <w:szCs w:val="18"/>
            </w:rPr>
            <w:t>6</w:t>
          </w:r>
        </w:p>
        <w:p w:rsidR="000674DA" w:rsidRPr="005F69E1" w:rsidRDefault="00C76C06" w:rsidP="000674DA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Э</w:t>
          </w:r>
          <w:r w:rsidR="000674DA">
            <w:rPr>
              <w:i/>
              <w:sz w:val="18"/>
              <w:szCs w:val="18"/>
            </w:rPr>
            <w:t>.</w:t>
          </w:r>
          <w:r>
            <w:rPr>
              <w:i/>
              <w:sz w:val="18"/>
              <w:szCs w:val="18"/>
            </w:rPr>
            <w:t>М</w:t>
          </w:r>
          <w:r w:rsidR="000674DA">
            <w:rPr>
              <w:i/>
              <w:sz w:val="18"/>
              <w:szCs w:val="18"/>
            </w:rPr>
            <w:t xml:space="preserve">. </w:t>
          </w:r>
          <w:r w:rsidRPr="00C76C06">
            <w:rPr>
              <w:i/>
              <w:sz w:val="18"/>
              <w:szCs w:val="18"/>
            </w:rPr>
            <w:t>Зинченко</w:t>
          </w:r>
        </w:p>
        <w:p w:rsidR="000674DA" w:rsidRPr="005F69E1" w:rsidRDefault="00C76C06" w:rsidP="00C76C06">
          <w:pPr>
            <w:pStyle w:val="21"/>
            <w:ind w:left="2552" w:firstLine="0"/>
            <w:rPr>
              <w:sz w:val="18"/>
              <w:szCs w:val="18"/>
            </w:rPr>
          </w:pPr>
          <w:r w:rsidRPr="00C76C06">
            <w:rPr>
              <w:sz w:val="18"/>
              <w:szCs w:val="18"/>
            </w:rPr>
            <w:t xml:space="preserve">Применение метода опережающего развития в рамках </w:t>
          </w:r>
          <w:proofErr w:type="gramStart"/>
          <w:r w:rsidRPr="00C76C06">
            <w:rPr>
              <w:sz w:val="18"/>
              <w:szCs w:val="18"/>
            </w:rPr>
            <w:t>обучения</w:t>
          </w:r>
          <w:proofErr w:type="gramEnd"/>
          <w:r w:rsidRPr="00C76C06">
            <w:rPr>
              <w:sz w:val="18"/>
              <w:szCs w:val="18"/>
            </w:rPr>
            <w:t xml:space="preserve"> по новым образ</w:t>
          </w:r>
          <w:r w:rsidRPr="00C76C06">
            <w:rPr>
              <w:sz w:val="18"/>
              <w:szCs w:val="18"/>
            </w:rPr>
            <w:t>о</w:t>
          </w:r>
          <w:r w:rsidRPr="00C76C06">
            <w:rPr>
              <w:sz w:val="18"/>
              <w:szCs w:val="18"/>
            </w:rPr>
            <w:t>вательным стандартам</w:t>
          </w:r>
          <w:r w:rsidRPr="005F69E1">
            <w:rPr>
              <w:sz w:val="18"/>
              <w:szCs w:val="18"/>
            </w:rPr>
            <w:t xml:space="preserve"> </w:t>
          </w:r>
          <w:r w:rsidR="000674DA" w:rsidRPr="005F69E1">
            <w:rPr>
              <w:sz w:val="18"/>
              <w:szCs w:val="18"/>
            </w:rPr>
            <w:ptab w:relativeTo="margin" w:alignment="right" w:leader="dot"/>
          </w:r>
          <w:r w:rsidR="004507D3">
            <w:rPr>
              <w:sz w:val="18"/>
              <w:szCs w:val="18"/>
            </w:rPr>
            <w:t>10</w:t>
          </w:r>
          <w:r w:rsidR="00775C30">
            <w:rPr>
              <w:sz w:val="18"/>
              <w:szCs w:val="18"/>
            </w:rPr>
            <w:t>1</w:t>
          </w:r>
        </w:p>
        <w:p w:rsidR="000674DA" w:rsidRPr="000674DA" w:rsidRDefault="000674DA" w:rsidP="00041E3B">
          <w:pPr>
            <w:pStyle w:val="a8"/>
            <w:spacing w:line="276" w:lineRule="auto"/>
            <w:ind w:left="2552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:rsidR="00A204BB" w:rsidRPr="005F69E1" w:rsidRDefault="007D090D" w:rsidP="000C58CE">
          <w:pPr>
            <w:pStyle w:val="11"/>
          </w:pPr>
          <w:r>
            <w:t>Из опыта работы</w:t>
          </w:r>
        </w:p>
        <w:p w:rsidR="00A204BB" w:rsidRPr="00380455" w:rsidRDefault="00803CE2" w:rsidP="00A204BB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Г</w:t>
          </w:r>
          <w:r w:rsidRPr="00380455">
            <w:rPr>
              <w:i/>
              <w:sz w:val="18"/>
              <w:szCs w:val="18"/>
            </w:rPr>
            <w:t>.</w:t>
          </w:r>
          <w:r>
            <w:rPr>
              <w:i/>
              <w:sz w:val="18"/>
              <w:szCs w:val="18"/>
            </w:rPr>
            <w:t>М</w:t>
          </w:r>
          <w:r w:rsidRPr="00380455">
            <w:rPr>
              <w:i/>
              <w:sz w:val="18"/>
              <w:szCs w:val="18"/>
            </w:rPr>
            <w:t xml:space="preserve">. </w:t>
          </w:r>
          <w:r w:rsidRPr="008B7F5C">
            <w:rPr>
              <w:i/>
              <w:sz w:val="18"/>
              <w:szCs w:val="18"/>
            </w:rPr>
            <w:t>Лозинск</w:t>
          </w:r>
          <w:r w:rsidR="008B7F5C" w:rsidRPr="008B7F5C">
            <w:rPr>
              <w:i/>
              <w:sz w:val="18"/>
              <w:szCs w:val="18"/>
            </w:rPr>
            <w:t>ая</w:t>
          </w:r>
        </w:p>
        <w:p w:rsidR="00A204BB" w:rsidRPr="005F69E1" w:rsidRDefault="00803CE2" w:rsidP="00803CE2">
          <w:pPr>
            <w:pStyle w:val="21"/>
            <w:ind w:left="2552" w:firstLine="0"/>
            <w:rPr>
              <w:sz w:val="18"/>
              <w:szCs w:val="18"/>
            </w:rPr>
          </w:pPr>
          <w:r w:rsidRPr="00803CE2">
            <w:rPr>
              <w:sz w:val="18"/>
              <w:szCs w:val="18"/>
            </w:rPr>
            <w:t>Урок</w:t>
          </w:r>
          <w:r w:rsidRPr="00803CE2">
            <w:rPr>
              <w:sz w:val="18"/>
              <w:szCs w:val="18"/>
              <w:lang w:val="en-US"/>
            </w:rPr>
            <w:t xml:space="preserve"> </w:t>
          </w:r>
          <w:r w:rsidRPr="00803CE2">
            <w:rPr>
              <w:sz w:val="18"/>
              <w:szCs w:val="18"/>
            </w:rPr>
            <w:t>английского</w:t>
          </w:r>
          <w:r w:rsidRPr="00803CE2">
            <w:rPr>
              <w:sz w:val="18"/>
              <w:szCs w:val="18"/>
              <w:lang w:val="en-US"/>
            </w:rPr>
            <w:t xml:space="preserve"> </w:t>
          </w:r>
          <w:r w:rsidRPr="00803CE2">
            <w:rPr>
              <w:sz w:val="18"/>
              <w:szCs w:val="18"/>
            </w:rPr>
            <w:t>языка</w:t>
          </w:r>
          <w:r w:rsidRPr="00803CE2">
            <w:rPr>
              <w:sz w:val="18"/>
              <w:szCs w:val="18"/>
              <w:lang w:val="en-US"/>
            </w:rPr>
            <w:t xml:space="preserve"> </w:t>
          </w:r>
          <w:r w:rsidRPr="00803CE2">
            <w:rPr>
              <w:sz w:val="18"/>
              <w:szCs w:val="18"/>
            </w:rPr>
            <w:t>в</w:t>
          </w:r>
          <w:r w:rsidRPr="00803CE2">
            <w:rPr>
              <w:sz w:val="18"/>
              <w:szCs w:val="18"/>
              <w:lang w:val="en-US"/>
            </w:rPr>
            <w:t xml:space="preserve"> 11 </w:t>
          </w:r>
          <w:r w:rsidRPr="00803CE2">
            <w:rPr>
              <w:sz w:val="18"/>
              <w:szCs w:val="18"/>
            </w:rPr>
            <w:t>классе</w:t>
          </w:r>
          <w:r w:rsidRPr="00803CE2">
            <w:rPr>
              <w:sz w:val="18"/>
              <w:szCs w:val="18"/>
              <w:lang w:val="en-US"/>
            </w:rPr>
            <w:t xml:space="preserve"> </w:t>
          </w:r>
          <w:r w:rsidRPr="00803CE2">
            <w:rPr>
              <w:sz w:val="18"/>
              <w:szCs w:val="18"/>
            </w:rPr>
            <w:t>по</w:t>
          </w:r>
          <w:r w:rsidRPr="00803CE2">
            <w:rPr>
              <w:sz w:val="18"/>
              <w:szCs w:val="18"/>
              <w:lang w:val="en-US"/>
            </w:rPr>
            <w:t xml:space="preserve"> </w:t>
          </w:r>
          <w:r w:rsidRPr="00803CE2">
            <w:rPr>
              <w:sz w:val="18"/>
              <w:szCs w:val="18"/>
            </w:rPr>
            <w:t>теме</w:t>
          </w:r>
          <w:r w:rsidRPr="00803CE2">
            <w:rPr>
              <w:sz w:val="18"/>
              <w:szCs w:val="18"/>
              <w:lang w:val="en-US"/>
            </w:rPr>
            <w:t xml:space="preserve">: «Engineering as a career» </w:t>
          </w:r>
          <w:r w:rsidRPr="00803CE2">
            <w:rPr>
              <w:sz w:val="18"/>
              <w:szCs w:val="18"/>
            </w:rPr>
            <w:t>Глава</w:t>
          </w:r>
          <w:r w:rsidRPr="00803CE2">
            <w:rPr>
              <w:sz w:val="18"/>
              <w:szCs w:val="18"/>
              <w:lang w:val="en-US"/>
            </w:rPr>
            <w:t xml:space="preserve"> 3 </w:t>
          </w:r>
          <w:r w:rsidRPr="00803CE2">
            <w:rPr>
              <w:bCs w:val="0"/>
              <w:sz w:val="18"/>
              <w:szCs w:val="18"/>
              <w:lang w:val="en-US"/>
            </w:rPr>
            <w:t>Hea</w:t>
          </w:r>
          <w:r w:rsidRPr="00803CE2">
            <w:rPr>
              <w:bCs w:val="0"/>
              <w:sz w:val="18"/>
              <w:szCs w:val="18"/>
              <w:lang w:val="en-US"/>
            </w:rPr>
            <w:t>d</w:t>
          </w:r>
          <w:r w:rsidRPr="00803CE2">
            <w:rPr>
              <w:bCs w:val="0"/>
              <w:sz w:val="18"/>
              <w:szCs w:val="18"/>
              <w:lang w:val="en-US"/>
            </w:rPr>
            <w:t>ing for a better new world?</w:t>
          </w:r>
          <w:r w:rsidRPr="00803CE2">
            <w:rPr>
              <w:sz w:val="18"/>
              <w:szCs w:val="18"/>
              <w:lang w:val="en-US"/>
            </w:rPr>
            <w:t xml:space="preserve">  </w:t>
          </w:r>
          <w:r w:rsidRPr="00803CE2">
            <w:rPr>
              <w:bCs w:val="0"/>
              <w:sz w:val="18"/>
              <w:szCs w:val="18"/>
            </w:rPr>
            <w:t>Раздел 2 «</w:t>
          </w:r>
          <w:r w:rsidRPr="00803CE2">
            <w:rPr>
              <w:bCs w:val="0"/>
              <w:sz w:val="18"/>
              <w:szCs w:val="18"/>
              <w:lang w:val="en-US"/>
            </w:rPr>
            <w:t>Extraordinary</w:t>
          </w:r>
          <w:r w:rsidRPr="00803CE2">
            <w:rPr>
              <w:bCs w:val="0"/>
              <w:sz w:val="18"/>
              <w:szCs w:val="18"/>
            </w:rPr>
            <w:t xml:space="preserve"> </w:t>
          </w:r>
          <w:r w:rsidRPr="00803CE2">
            <w:rPr>
              <w:bCs w:val="0"/>
              <w:sz w:val="18"/>
              <w:szCs w:val="18"/>
              <w:lang w:val="en-US"/>
            </w:rPr>
            <w:t>minds</w:t>
          </w:r>
          <w:r w:rsidRPr="00803CE2">
            <w:rPr>
              <w:bCs w:val="0"/>
              <w:sz w:val="18"/>
              <w:szCs w:val="18"/>
            </w:rPr>
            <w:t>»</w:t>
          </w:r>
          <w:r w:rsidR="00A204BB" w:rsidRPr="005F69E1">
            <w:rPr>
              <w:sz w:val="18"/>
              <w:szCs w:val="18"/>
            </w:rPr>
            <w:ptab w:relativeTo="margin" w:alignment="right" w:leader="dot"/>
          </w:r>
          <w:r w:rsidR="00F265CD">
            <w:rPr>
              <w:sz w:val="18"/>
              <w:szCs w:val="18"/>
            </w:rPr>
            <w:t>10</w:t>
          </w:r>
          <w:r w:rsidR="00775C30">
            <w:rPr>
              <w:sz w:val="18"/>
              <w:szCs w:val="18"/>
            </w:rPr>
            <w:t>5</w:t>
          </w:r>
        </w:p>
        <w:p w:rsidR="00CA3044" w:rsidRPr="005F69E1" w:rsidRDefault="00265781" w:rsidP="00CA3044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Э.А. </w:t>
          </w:r>
          <w:proofErr w:type="spellStart"/>
          <w:r>
            <w:rPr>
              <w:i/>
              <w:sz w:val="18"/>
              <w:szCs w:val="18"/>
            </w:rPr>
            <w:t>Гумерова</w:t>
          </w:r>
          <w:proofErr w:type="spellEnd"/>
        </w:p>
        <w:p w:rsidR="00CA3044" w:rsidRPr="005F69E1" w:rsidRDefault="00265781" w:rsidP="00CA3044">
          <w:pPr>
            <w:pStyle w:val="21"/>
            <w:rPr>
              <w:sz w:val="18"/>
              <w:szCs w:val="18"/>
            </w:rPr>
          </w:pPr>
          <w:r w:rsidRPr="00265781">
            <w:rPr>
              <w:sz w:val="18"/>
              <w:szCs w:val="18"/>
            </w:rPr>
            <w:t xml:space="preserve">Дополнительная </w:t>
          </w:r>
          <w:proofErr w:type="spellStart"/>
          <w:r w:rsidRPr="00265781">
            <w:rPr>
              <w:sz w:val="18"/>
              <w:szCs w:val="18"/>
            </w:rPr>
            <w:t>общеразвивающая</w:t>
          </w:r>
          <w:proofErr w:type="spellEnd"/>
          <w:r w:rsidRPr="00265781">
            <w:rPr>
              <w:sz w:val="18"/>
              <w:szCs w:val="18"/>
            </w:rPr>
            <w:t xml:space="preserve"> программа «</w:t>
          </w:r>
          <w:proofErr w:type="spellStart"/>
          <w:r w:rsidRPr="00265781">
            <w:rPr>
              <w:sz w:val="18"/>
              <w:szCs w:val="18"/>
            </w:rPr>
            <w:t>Нётнэ</w:t>
          </w:r>
          <w:proofErr w:type="spellEnd"/>
          <w:r w:rsidRPr="00265781">
            <w:rPr>
              <w:sz w:val="18"/>
              <w:szCs w:val="18"/>
            </w:rPr>
            <w:t>»</w:t>
          </w:r>
          <w:r w:rsidR="00CA3044" w:rsidRPr="005F69E1">
            <w:rPr>
              <w:sz w:val="18"/>
              <w:szCs w:val="18"/>
            </w:rPr>
            <w:ptab w:relativeTo="margin" w:alignment="right" w:leader="dot"/>
          </w:r>
          <w:r w:rsidR="00F265CD">
            <w:rPr>
              <w:sz w:val="18"/>
              <w:szCs w:val="18"/>
            </w:rPr>
            <w:t>11</w:t>
          </w:r>
          <w:r w:rsidR="00775C30">
            <w:rPr>
              <w:sz w:val="18"/>
              <w:szCs w:val="18"/>
            </w:rPr>
            <w:t>1</w:t>
          </w:r>
        </w:p>
        <w:p w:rsidR="00265781" w:rsidRPr="005F69E1" w:rsidRDefault="000320A4" w:rsidP="00265781">
          <w:pPr>
            <w:pStyle w:val="21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О</w:t>
          </w:r>
          <w:r w:rsidR="00265781">
            <w:rPr>
              <w:i/>
              <w:sz w:val="18"/>
              <w:szCs w:val="18"/>
            </w:rPr>
            <w:t>.</w:t>
          </w:r>
          <w:r>
            <w:rPr>
              <w:i/>
              <w:sz w:val="18"/>
              <w:szCs w:val="18"/>
            </w:rPr>
            <w:t>Н</w:t>
          </w:r>
          <w:r w:rsidR="00265781">
            <w:rPr>
              <w:i/>
              <w:sz w:val="18"/>
              <w:szCs w:val="18"/>
            </w:rPr>
            <w:t xml:space="preserve">. </w:t>
          </w:r>
          <w:r>
            <w:rPr>
              <w:i/>
              <w:sz w:val="18"/>
              <w:szCs w:val="18"/>
            </w:rPr>
            <w:t>Комисарова</w:t>
          </w:r>
        </w:p>
        <w:p w:rsidR="00265781" w:rsidRPr="005F69E1" w:rsidRDefault="000320A4" w:rsidP="000320A4">
          <w:pPr>
            <w:pStyle w:val="21"/>
            <w:ind w:left="2552" w:firstLine="0"/>
            <w:rPr>
              <w:sz w:val="18"/>
              <w:szCs w:val="18"/>
            </w:rPr>
          </w:pPr>
          <w:r w:rsidRPr="000320A4">
            <w:rPr>
              <w:sz w:val="18"/>
              <w:szCs w:val="18"/>
            </w:rPr>
            <w:t>Урок математики по теме «Прямая и её обозначение» в 1 классе,  урок №  24,  по учебнику математики  для 1 класса общеобразовательного учреждения,  автор:  Г.В. Дорофеев, УМК «Перспектива»</w:t>
          </w:r>
          <w:r w:rsidR="00265781" w:rsidRPr="005F69E1">
            <w:rPr>
              <w:sz w:val="18"/>
              <w:szCs w:val="18"/>
            </w:rPr>
            <w:ptab w:relativeTo="margin" w:alignment="right" w:leader="dot"/>
          </w:r>
          <w:r w:rsidR="00F265CD">
            <w:rPr>
              <w:sz w:val="18"/>
              <w:szCs w:val="18"/>
            </w:rPr>
            <w:t>11</w:t>
          </w:r>
          <w:r w:rsidR="00775C30">
            <w:rPr>
              <w:sz w:val="18"/>
              <w:szCs w:val="18"/>
            </w:rPr>
            <w:t>6</w:t>
          </w:r>
        </w:p>
        <w:p w:rsidR="00DA44D2" w:rsidRPr="00455C63" w:rsidRDefault="00F10ACE" w:rsidP="000C58CE">
          <w:pPr>
            <w:pStyle w:val="11"/>
          </w:pPr>
        </w:p>
      </w:sdtContent>
    </w:sdt>
    <w:p w:rsidR="00F74970" w:rsidRPr="00F74970" w:rsidRDefault="00CB1B48" w:rsidP="00F74970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br w:type="page"/>
      </w:r>
      <w:r w:rsidR="00C920EC">
        <w:rPr>
          <w:sz w:val="30"/>
          <w:szCs w:val="30"/>
        </w:rPr>
        <w:lastRenderedPageBreak/>
        <w:t xml:space="preserve"> </w:t>
      </w:r>
      <w:r w:rsidR="00F74970" w:rsidRPr="00F74970">
        <w:rPr>
          <w:rFonts w:ascii="Times New Roman" w:hAnsi="Times New Roman" w:cs="Times New Roman"/>
          <w:sz w:val="24"/>
          <w:szCs w:val="24"/>
        </w:rPr>
        <w:t>Добрый день, уважаемые коллеги!</w:t>
      </w:r>
    </w:p>
    <w:p w:rsidR="00F74970" w:rsidRPr="00F74970" w:rsidRDefault="00C920EC" w:rsidP="00F7497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EC">
        <w:rPr>
          <w:noProof/>
          <w:sz w:val="30"/>
          <w:szCs w:val="30"/>
        </w:rPr>
        <w:drawing>
          <wp:anchor distT="0" distB="0" distL="114300" distR="114300" simplePos="0" relativeHeight="252680192" behindDoc="0" locked="0" layoutInCell="1" allowOverlap="1">
            <wp:simplePos x="0" y="0"/>
            <wp:positionH relativeFrom="margin">
              <wp:posOffset>163830</wp:posOffset>
            </wp:positionH>
            <wp:positionV relativeFrom="margin">
              <wp:posOffset>-44450</wp:posOffset>
            </wp:positionV>
            <wp:extent cx="1402715" cy="1776730"/>
            <wp:effectExtent l="0" t="0" r="6985" b="0"/>
            <wp:wrapSquare wrapText="bothSides"/>
            <wp:docPr id="32" name="Picture 2" descr="Z:\29_ФОТОГРАФИИ\ММЦ личное\фото 2012 - 2013 ММЦ,ОМО\SDC1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:\29_ФОТОГРАФИИ\ММЦ личное\фото 2012 - 2013 ММЦ,ОМО\SDC13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880" t="19575" r="61089" b="44902"/>
                    <a:stretch/>
                  </pic:blipFill>
                  <pic:spPr bwMode="auto">
                    <a:xfrm>
                      <a:off x="0" y="0"/>
                      <a:ext cx="1402715" cy="1776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74970" w:rsidRPr="00F74970">
        <w:rPr>
          <w:rFonts w:ascii="Times New Roman" w:hAnsi="Times New Roman" w:cs="Times New Roman"/>
          <w:sz w:val="24"/>
          <w:szCs w:val="24"/>
        </w:rPr>
        <w:t xml:space="preserve">Подходит к концу 2016 год. Время подводить итоги: что </w:t>
      </w:r>
      <w:bookmarkStart w:id="0" w:name="_GoBack"/>
      <w:bookmarkEnd w:id="0"/>
      <w:r w:rsidR="00F74970" w:rsidRPr="00F74970">
        <w:rPr>
          <w:rFonts w:ascii="Times New Roman" w:hAnsi="Times New Roman" w:cs="Times New Roman"/>
          <w:sz w:val="24"/>
          <w:szCs w:val="24"/>
        </w:rPr>
        <w:t>из задуманного получ</w:t>
      </w:r>
      <w:r w:rsidR="00F74970" w:rsidRPr="00F74970">
        <w:rPr>
          <w:rFonts w:ascii="Times New Roman" w:hAnsi="Times New Roman" w:cs="Times New Roman"/>
          <w:sz w:val="24"/>
          <w:szCs w:val="24"/>
        </w:rPr>
        <w:t>и</w:t>
      </w:r>
      <w:r w:rsidR="00F74970" w:rsidRPr="00F74970">
        <w:rPr>
          <w:rFonts w:ascii="Times New Roman" w:hAnsi="Times New Roman" w:cs="Times New Roman"/>
          <w:sz w:val="24"/>
          <w:szCs w:val="24"/>
        </w:rPr>
        <w:t>лось, что осталось невыполненным. У нас с Вами уникальная профессия: новый год н</w:t>
      </w:r>
      <w:r w:rsidR="00F74970" w:rsidRPr="00F74970">
        <w:rPr>
          <w:rFonts w:ascii="Times New Roman" w:hAnsi="Times New Roman" w:cs="Times New Roman"/>
          <w:sz w:val="24"/>
          <w:szCs w:val="24"/>
        </w:rPr>
        <w:t>а</w:t>
      </w:r>
      <w:r w:rsidR="00F74970" w:rsidRPr="00F74970">
        <w:rPr>
          <w:rFonts w:ascii="Times New Roman" w:hAnsi="Times New Roman" w:cs="Times New Roman"/>
          <w:sz w:val="24"/>
          <w:szCs w:val="24"/>
        </w:rPr>
        <w:t>чинается 2 раза, и мы можем начать строить планы 2 раза в год: в январе, и в сентябре.</w:t>
      </w:r>
    </w:p>
    <w:p w:rsidR="00F74970" w:rsidRPr="00F74970" w:rsidRDefault="00F74970" w:rsidP="00F7497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970">
        <w:rPr>
          <w:rFonts w:ascii="Times New Roman" w:hAnsi="Times New Roman" w:cs="Times New Roman"/>
          <w:sz w:val="24"/>
          <w:szCs w:val="24"/>
        </w:rPr>
        <w:t>В данном выпуске журнала представлен достаточно о</w:t>
      </w:r>
      <w:r w:rsidRPr="00F74970">
        <w:rPr>
          <w:rFonts w:ascii="Times New Roman" w:hAnsi="Times New Roman" w:cs="Times New Roman"/>
          <w:sz w:val="24"/>
          <w:szCs w:val="24"/>
        </w:rPr>
        <w:t>б</w:t>
      </w:r>
      <w:r w:rsidRPr="00F74970">
        <w:rPr>
          <w:rFonts w:ascii="Times New Roman" w:hAnsi="Times New Roman" w:cs="Times New Roman"/>
          <w:sz w:val="24"/>
          <w:szCs w:val="24"/>
        </w:rPr>
        <w:t>ширный и разнообразный материал для педагогов ДОО, пед</w:t>
      </w:r>
      <w:r w:rsidRPr="00F74970">
        <w:rPr>
          <w:rFonts w:ascii="Times New Roman" w:hAnsi="Times New Roman" w:cs="Times New Roman"/>
          <w:sz w:val="24"/>
          <w:szCs w:val="24"/>
        </w:rPr>
        <w:t>а</w:t>
      </w:r>
      <w:r w:rsidRPr="00F74970">
        <w:rPr>
          <w:rFonts w:ascii="Times New Roman" w:hAnsi="Times New Roman" w:cs="Times New Roman"/>
          <w:sz w:val="24"/>
          <w:szCs w:val="24"/>
        </w:rPr>
        <w:t xml:space="preserve">гогические разработки по воспитанию и развитию, уроков, дополнительной общеразвивающей программы.  </w:t>
      </w:r>
    </w:p>
    <w:p w:rsidR="00F74970" w:rsidRPr="00F74970" w:rsidRDefault="00F74970" w:rsidP="00F7497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970">
        <w:rPr>
          <w:rFonts w:ascii="Times New Roman" w:hAnsi="Times New Roman" w:cs="Times New Roman"/>
          <w:sz w:val="24"/>
          <w:szCs w:val="24"/>
        </w:rPr>
        <w:t>Журнал приглашает педагогов нашего города, гостей из других городов и реги</w:t>
      </w:r>
      <w:r w:rsidRPr="00F74970">
        <w:rPr>
          <w:rFonts w:ascii="Times New Roman" w:hAnsi="Times New Roman" w:cs="Times New Roman"/>
          <w:sz w:val="24"/>
          <w:szCs w:val="24"/>
        </w:rPr>
        <w:t>о</w:t>
      </w:r>
      <w:r w:rsidRPr="00F74970">
        <w:rPr>
          <w:rFonts w:ascii="Times New Roman" w:hAnsi="Times New Roman" w:cs="Times New Roman"/>
          <w:sz w:val="24"/>
          <w:szCs w:val="24"/>
        </w:rPr>
        <w:t>нов к планированию совершенствования собственных педагогических идей, находок, подходов с использованием опыта коллег. Быть может, представленный на страницах этого журнала опыт поможет Вам разработать новые уроки, занятия, программы, у</w:t>
      </w:r>
      <w:r w:rsidRPr="00F74970">
        <w:rPr>
          <w:rFonts w:ascii="Times New Roman" w:hAnsi="Times New Roman" w:cs="Times New Roman"/>
          <w:sz w:val="24"/>
          <w:szCs w:val="24"/>
        </w:rPr>
        <w:t>т</w:t>
      </w:r>
      <w:r w:rsidRPr="00F74970">
        <w:rPr>
          <w:rFonts w:ascii="Times New Roman" w:hAnsi="Times New Roman" w:cs="Times New Roman"/>
          <w:sz w:val="24"/>
          <w:szCs w:val="24"/>
        </w:rPr>
        <w:t>вердиться в выборе технологий воспитания и обучения, урочной и внеурочной де</w:t>
      </w:r>
      <w:r w:rsidRPr="00F74970">
        <w:rPr>
          <w:rFonts w:ascii="Times New Roman" w:hAnsi="Times New Roman" w:cs="Times New Roman"/>
          <w:sz w:val="24"/>
          <w:szCs w:val="24"/>
        </w:rPr>
        <w:t>я</w:t>
      </w:r>
      <w:r w:rsidRPr="00F74970">
        <w:rPr>
          <w:rFonts w:ascii="Times New Roman" w:hAnsi="Times New Roman" w:cs="Times New Roman"/>
          <w:sz w:val="24"/>
          <w:szCs w:val="24"/>
        </w:rPr>
        <w:t>тельности, вдохновиться на новые шаги в профессиональном развитии, мысленно с</w:t>
      </w:r>
      <w:r w:rsidRPr="00F74970">
        <w:rPr>
          <w:rFonts w:ascii="Times New Roman" w:hAnsi="Times New Roman" w:cs="Times New Roman"/>
          <w:sz w:val="24"/>
          <w:szCs w:val="24"/>
        </w:rPr>
        <w:t>о</w:t>
      </w:r>
      <w:r w:rsidRPr="00F74970">
        <w:rPr>
          <w:rFonts w:ascii="Times New Roman" w:hAnsi="Times New Roman" w:cs="Times New Roman"/>
          <w:sz w:val="24"/>
          <w:szCs w:val="24"/>
        </w:rPr>
        <w:t xml:space="preserve">гласиться и поддержать или профессионально поспорить с коллегой.    </w:t>
      </w:r>
    </w:p>
    <w:p w:rsidR="00F74970" w:rsidRPr="00F74970" w:rsidRDefault="00F74970" w:rsidP="00F7497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970">
        <w:rPr>
          <w:rFonts w:ascii="Times New Roman" w:hAnsi="Times New Roman" w:cs="Times New Roman"/>
          <w:sz w:val="24"/>
          <w:szCs w:val="24"/>
        </w:rPr>
        <w:t>Желаем Вам успехов в строительстве и реализации собственных планов профе</w:t>
      </w:r>
      <w:r w:rsidRPr="00F74970">
        <w:rPr>
          <w:rFonts w:ascii="Times New Roman" w:hAnsi="Times New Roman" w:cs="Times New Roman"/>
          <w:sz w:val="24"/>
          <w:szCs w:val="24"/>
        </w:rPr>
        <w:t>с</w:t>
      </w:r>
      <w:r w:rsidRPr="00F74970">
        <w:rPr>
          <w:rFonts w:ascii="Times New Roman" w:hAnsi="Times New Roman" w:cs="Times New Roman"/>
          <w:sz w:val="24"/>
          <w:szCs w:val="24"/>
        </w:rPr>
        <w:t>сионального самосовершенствования! И может быть, собственный опыт Вы считаете не менее ярким, интересным, потенциально эффективным и захотите включиться в э</w:t>
      </w:r>
      <w:r w:rsidRPr="00F74970">
        <w:rPr>
          <w:rFonts w:ascii="Times New Roman" w:hAnsi="Times New Roman" w:cs="Times New Roman"/>
          <w:sz w:val="24"/>
          <w:szCs w:val="24"/>
        </w:rPr>
        <w:t>с</w:t>
      </w:r>
      <w:r w:rsidRPr="00F74970">
        <w:rPr>
          <w:rFonts w:ascii="Times New Roman" w:hAnsi="Times New Roman" w:cs="Times New Roman"/>
          <w:sz w:val="24"/>
          <w:szCs w:val="24"/>
        </w:rPr>
        <w:t>тафету распространения педагогического опыта – будем рады Вашим публикациям на страницах нашего журнала в рубриках «Все для воспитателя», «Педагогическая шк</w:t>
      </w:r>
      <w:r w:rsidRPr="00F74970">
        <w:rPr>
          <w:rFonts w:ascii="Times New Roman" w:hAnsi="Times New Roman" w:cs="Times New Roman"/>
          <w:sz w:val="24"/>
          <w:szCs w:val="24"/>
        </w:rPr>
        <w:t>а</w:t>
      </w:r>
      <w:r w:rsidRPr="00F74970">
        <w:rPr>
          <w:rFonts w:ascii="Times New Roman" w:hAnsi="Times New Roman" w:cs="Times New Roman"/>
          <w:sz w:val="24"/>
          <w:szCs w:val="24"/>
        </w:rPr>
        <w:t>тулка», «Из опыта работы». Будем также признательны, если Вы поделитесь своим о</w:t>
      </w:r>
      <w:r w:rsidRPr="00F74970">
        <w:rPr>
          <w:rFonts w:ascii="Times New Roman" w:hAnsi="Times New Roman" w:cs="Times New Roman"/>
          <w:sz w:val="24"/>
          <w:szCs w:val="24"/>
        </w:rPr>
        <w:t>т</w:t>
      </w:r>
      <w:r w:rsidRPr="00F74970">
        <w:rPr>
          <w:rFonts w:ascii="Times New Roman" w:hAnsi="Times New Roman" w:cs="Times New Roman"/>
          <w:sz w:val="24"/>
          <w:szCs w:val="24"/>
        </w:rPr>
        <w:t xml:space="preserve">зывом на полученную информацию, представите рассуждение об опубликованном опыте, по профессиональной проблеме, затронутой в публикациях.  </w:t>
      </w:r>
    </w:p>
    <w:p w:rsidR="00F74970" w:rsidRPr="00F74970" w:rsidRDefault="00F74970" w:rsidP="00F74970">
      <w:pPr>
        <w:spacing w:after="0"/>
        <w:ind w:firstLine="39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4970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B7626D" w:rsidRPr="00F74970" w:rsidRDefault="00F74970" w:rsidP="00F74970">
      <w:pPr>
        <w:spacing w:after="0"/>
        <w:ind w:firstLine="397"/>
        <w:jc w:val="right"/>
        <w:outlineLvl w:val="0"/>
        <w:rPr>
          <w:rFonts w:ascii="Times New Roman" w:hAnsi="Times New Roman" w:cs="Times New Roman"/>
          <w:i/>
        </w:rPr>
      </w:pPr>
      <w:r w:rsidRPr="00F74970">
        <w:rPr>
          <w:rFonts w:ascii="Times New Roman" w:hAnsi="Times New Roman" w:cs="Times New Roman"/>
          <w:i/>
        </w:rPr>
        <w:t>Петряева Алла Витальевна</w:t>
      </w:r>
      <w:r w:rsidR="000E16BB" w:rsidRPr="00F74970">
        <w:rPr>
          <w:rFonts w:ascii="Times New Roman" w:hAnsi="Times New Roman" w:cs="Times New Roman"/>
          <w:i/>
        </w:rPr>
        <w:t>,</w:t>
      </w:r>
    </w:p>
    <w:p w:rsidR="00B7626D" w:rsidRPr="00F74970" w:rsidRDefault="000E16BB" w:rsidP="00F74970">
      <w:pPr>
        <w:spacing w:after="0"/>
        <w:ind w:firstLine="708"/>
        <w:jc w:val="right"/>
        <w:rPr>
          <w:rFonts w:ascii="Times New Roman" w:hAnsi="Times New Roman" w:cs="Times New Roman"/>
          <w:i/>
        </w:rPr>
      </w:pPr>
      <w:r w:rsidRPr="00F74970">
        <w:rPr>
          <w:rFonts w:ascii="Times New Roman" w:hAnsi="Times New Roman" w:cs="Times New Roman"/>
          <w:i/>
        </w:rPr>
        <w:t xml:space="preserve"> директор</w:t>
      </w:r>
      <w:r w:rsidR="00B7626D" w:rsidRPr="00F74970">
        <w:rPr>
          <w:rFonts w:ascii="Times New Roman" w:hAnsi="Times New Roman" w:cs="Times New Roman"/>
          <w:i/>
        </w:rPr>
        <w:t xml:space="preserve"> МАУ «ММЦ г. Когалыма» </w:t>
      </w:r>
    </w:p>
    <w:p w:rsidR="00F81CC3" w:rsidRPr="00F74970" w:rsidRDefault="00F81CC3" w:rsidP="00F74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  <w:sectPr w:rsidR="00F81CC3" w:rsidRPr="00F74970" w:rsidSect="00DF15AC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18" w:right="1134" w:bottom="1418" w:left="1701" w:header="709" w:footer="709" w:gutter="0"/>
          <w:pgNumType w:start="2"/>
          <w:cols w:space="708"/>
          <w:docGrid w:linePitch="360"/>
        </w:sectPr>
      </w:pPr>
    </w:p>
    <w:p w:rsidR="00F3011D" w:rsidRDefault="00F3011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2373" w:rsidRDefault="00DB237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2373" w:rsidRDefault="00DB237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2373" w:rsidRDefault="00DB237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2373" w:rsidRDefault="00DB237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2373" w:rsidRDefault="00DB237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2373" w:rsidRDefault="00DB237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2373" w:rsidRDefault="00DB237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2373" w:rsidRDefault="00DB237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2373" w:rsidRDefault="00DB237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2373" w:rsidRDefault="00DB237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2373" w:rsidRDefault="00DB237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4DCC" w:rsidRDefault="00E94DCC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B2373" w:rsidRDefault="00DB2373" w:rsidP="00DA44D2">
      <w:pPr>
        <w:shd w:val="clear" w:color="auto" w:fill="FFFFFF"/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DB2373" w:rsidSect="00756599">
          <w:headerReference w:type="default" r:id="rId17"/>
          <w:type w:val="continuous"/>
          <w:pgSz w:w="11906" w:h="16838"/>
          <w:pgMar w:top="1418" w:right="1134" w:bottom="1418" w:left="1701" w:header="709" w:footer="709" w:gutter="0"/>
          <w:cols w:num="2" w:space="708"/>
          <w:docGrid w:linePitch="360"/>
        </w:sectPr>
      </w:pPr>
    </w:p>
    <w:p w:rsidR="00C46EE7" w:rsidRDefault="00C46EE7">
      <w:pPr>
        <w:rPr>
          <w:rFonts w:ascii="Times New Roman" w:eastAsia="Times New Roman" w:hAnsi="Times New Roman" w:cs="Times New Roman"/>
          <w:b/>
        </w:rPr>
      </w:pPr>
      <w:bookmarkStart w:id="1" w:name="_Toc332879172"/>
    </w:p>
    <w:p w:rsidR="00E869F9" w:rsidRPr="00E869F9" w:rsidRDefault="00A4368D" w:rsidP="00E869F9">
      <w:pPr>
        <w:pStyle w:val="a8"/>
        <w:spacing w:line="276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267712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43180</wp:posOffset>
            </wp:positionV>
            <wp:extent cx="809625" cy="857250"/>
            <wp:effectExtent l="19050" t="0" r="9525" b="0"/>
            <wp:wrapSquare wrapText="bothSides"/>
            <wp:docPr id="14" name="Рисунок 13" descr="Черненко М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енко М.А.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9F9" w:rsidRPr="00E869F9">
        <w:rPr>
          <w:rFonts w:ascii="Times New Roman" w:hAnsi="Times New Roman" w:cs="Times New Roman"/>
          <w:b/>
          <w:sz w:val="28"/>
          <w:szCs w:val="28"/>
        </w:rPr>
        <w:t xml:space="preserve">Марина Александровна </w:t>
      </w:r>
      <w:bookmarkEnd w:id="2"/>
      <w:bookmarkEnd w:id="3"/>
      <w:r w:rsidR="00E869F9" w:rsidRPr="00E869F9">
        <w:rPr>
          <w:rFonts w:ascii="Times New Roman" w:hAnsi="Times New Roman" w:cs="Times New Roman"/>
          <w:b/>
          <w:sz w:val="28"/>
          <w:szCs w:val="28"/>
        </w:rPr>
        <w:t xml:space="preserve">Черненко, </w:t>
      </w:r>
    </w:p>
    <w:p w:rsidR="00E869F9" w:rsidRPr="00E869F9" w:rsidRDefault="00E869F9" w:rsidP="00E869F9">
      <w:pPr>
        <w:pStyle w:val="a8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69F9">
        <w:rPr>
          <w:rFonts w:ascii="Times New Roman" w:hAnsi="Times New Roman" w:cs="Times New Roman"/>
          <w:sz w:val="24"/>
          <w:szCs w:val="24"/>
        </w:rPr>
        <w:t>старший воспитатель,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69F9">
        <w:rPr>
          <w:rFonts w:ascii="Times New Roman" w:hAnsi="Times New Roman" w:cs="Times New Roman"/>
          <w:sz w:val="24"/>
          <w:szCs w:val="24"/>
        </w:rPr>
        <w:t xml:space="preserve"> МАДОУ «Колокольчик»</w:t>
      </w:r>
    </w:p>
    <w:p w:rsidR="00E869F9" w:rsidRDefault="00E869F9" w:rsidP="00E869F9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68D" w:rsidRPr="00E869F9" w:rsidRDefault="00A4368D" w:rsidP="00E869F9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9F9" w:rsidRPr="00E869F9" w:rsidRDefault="00E869F9" w:rsidP="00E869F9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F9">
        <w:rPr>
          <w:rFonts w:ascii="Times New Roman" w:hAnsi="Times New Roman" w:cs="Times New Roman"/>
          <w:b/>
          <w:sz w:val="28"/>
          <w:szCs w:val="28"/>
        </w:rPr>
        <w:t>«Папа, мама, я – творческая семья»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«Семья вместе, душа на месте»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869F9">
        <w:rPr>
          <w:rFonts w:ascii="Times New Roman" w:hAnsi="Times New Roman" w:cs="Times New Roman"/>
          <w:sz w:val="18"/>
          <w:szCs w:val="18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869F9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2638208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47625</wp:posOffset>
            </wp:positionV>
            <wp:extent cx="1019175" cy="733425"/>
            <wp:effectExtent l="19050" t="0" r="9525" b="0"/>
            <wp:wrapSquare wrapText="bothSides"/>
            <wp:docPr id="10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9F9">
        <w:rPr>
          <w:rFonts w:ascii="Times New Roman" w:hAnsi="Times New Roman" w:cs="Times New Roman"/>
          <w:sz w:val="18"/>
          <w:szCs w:val="18"/>
        </w:rPr>
        <w:t>Как сложно бывает достучаться до пап и мам! Как нелегко порой объяснить родителям, что р</w:t>
      </w:r>
      <w:r w:rsidRPr="00E869F9">
        <w:rPr>
          <w:rFonts w:ascii="Times New Roman" w:hAnsi="Times New Roman" w:cs="Times New Roman"/>
          <w:sz w:val="18"/>
          <w:szCs w:val="18"/>
        </w:rPr>
        <w:t>е</w:t>
      </w:r>
      <w:r w:rsidRPr="00E869F9">
        <w:rPr>
          <w:rFonts w:ascii="Times New Roman" w:hAnsi="Times New Roman" w:cs="Times New Roman"/>
          <w:sz w:val="18"/>
          <w:szCs w:val="18"/>
        </w:rPr>
        <w:t>бенка надо не только н</w:t>
      </w:r>
      <w:r w:rsidRPr="00E869F9">
        <w:rPr>
          <w:rFonts w:ascii="Times New Roman" w:hAnsi="Times New Roman" w:cs="Times New Roman"/>
          <w:sz w:val="18"/>
          <w:szCs w:val="18"/>
        </w:rPr>
        <w:t>а</w:t>
      </w:r>
      <w:r w:rsidRPr="00E869F9">
        <w:rPr>
          <w:rFonts w:ascii="Times New Roman" w:hAnsi="Times New Roman" w:cs="Times New Roman"/>
          <w:sz w:val="18"/>
          <w:szCs w:val="18"/>
        </w:rPr>
        <w:t>кормить и красиво одеть, но и общаться с ним, научить его думать, размышлять. Как изменить такое положение? Как заинтересовать родителей в совместной работе?  Как создать ед</w:t>
      </w:r>
      <w:r w:rsidRPr="00E869F9">
        <w:rPr>
          <w:rFonts w:ascii="Times New Roman" w:hAnsi="Times New Roman" w:cs="Times New Roman"/>
          <w:sz w:val="18"/>
          <w:szCs w:val="18"/>
        </w:rPr>
        <w:t>и</w:t>
      </w:r>
      <w:r w:rsidRPr="00E869F9">
        <w:rPr>
          <w:rFonts w:ascii="Times New Roman" w:hAnsi="Times New Roman" w:cs="Times New Roman"/>
          <w:sz w:val="18"/>
          <w:szCs w:val="18"/>
        </w:rPr>
        <w:t>ное пространство развития ребенка в семье и ДОУ, сделать родителей участниками воспитательного процесса? Взаимодействие с родителями строится на личностно-ориентированном подходе, т.е. с учетом их жизненного опыта (не только опыта познания, но и общения). Чтобы позитивно влиять на желания той или иной семьи, участвовать в педагогическом процессе, педагог должен хорошо знать всех родителей своей группы и уч</w:t>
      </w:r>
      <w:r w:rsidRPr="00E869F9">
        <w:rPr>
          <w:rFonts w:ascii="Times New Roman" w:hAnsi="Times New Roman" w:cs="Times New Roman"/>
          <w:sz w:val="18"/>
          <w:szCs w:val="18"/>
        </w:rPr>
        <w:t>и</w:t>
      </w:r>
      <w:r w:rsidRPr="00E869F9">
        <w:rPr>
          <w:rFonts w:ascii="Times New Roman" w:hAnsi="Times New Roman" w:cs="Times New Roman"/>
          <w:sz w:val="18"/>
          <w:szCs w:val="18"/>
        </w:rPr>
        <w:t>тывать инд</w:t>
      </w:r>
      <w:r w:rsidRPr="00E869F9">
        <w:rPr>
          <w:rFonts w:ascii="Times New Roman" w:hAnsi="Times New Roman" w:cs="Times New Roman"/>
          <w:sz w:val="18"/>
          <w:szCs w:val="18"/>
        </w:rPr>
        <w:t>и</w:t>
      </w:r>
      <w:r w:rsidRPr="00E869F9">
        <w:rPr>
          <w:rFonts w:ascii="Times New Roman" w:hAnsi="Times New Roman" w:cs="Times New Roman"/>
          <w:sz w:val="18"/>
          <w:szCs w:val="18"/>
        </w:rPr>
        <w:t>видуальные особенности не только разных семей, но и членов каждой семьи.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</w:rPr>
        <w:sectPr w:rsidR="00E869F9" w:rsidRPr="00E869F9" w:rsidSect="00E869F9">
          <w:headerReference w:type="even" r:id="rId20"/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E869F9">
        <w:rPr>
          <w:rFonts w:ascii="Times New Roman" w:hAnsi="Times New Roman" w:cs="Times New Roman"/>
          <w:b/>
        </w:rPr>
        <w:lastRenderedPageBreak/>
        <w:t>Программное содержание:</w:t>
      </w:r>
    </w:p>
    <w:p w:rsidR="00E869F9" w:rsidRPr="00E869F9" w:rsidRDefault="00E869F9" w:rsidP="00C76C06">
      <w:pPr>
        <w:pStyle w:val="a8"/>
        <w:numPr>
          <w:ilvl w:val="0"/>
          <w:numId w:val="5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Продолжать знакомить детей с устным народным творчеством (песенки, п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словицы, поговорки, хороводы, ча</w:t>
      </w:r>
      <w:r w:rsidRPr="00E869F9">
        <w:rPr>
          <w:rFonts w:ascii="Times New Roman" w:hAnsi="Times New Roman" w:cs="Times New Roman"/>
        </w:rPr>
        <w:t>с</w:t>
      </w:r>
      <w:r w:rsidRPr="00E869F9">
        <w:rPr>
          <w:rFonts w:ascii="Times New Roman" w:hAnsi="Times New Roman" w:cs="Times New Roman"/>
        </w:rPr>
        <w:t>тушки).</w:t>
      </w:r>
    </w:p>
    <w:p w:rsidR="00E869F9" w:rsidRPr="00E869F9" w:rsidRDefault="00E869F9" w:rsidP="00C76C06">
      <w:pPr>
        <w:pStyle w:val="a8"/>
        <w:numPr>
          <w:ilvl w:val="0"/>
          <w:numId w:val="5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Приобщать детей к общечеловеческим нравственным ценностям: красоте, д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бру, храбрости, трудолюбию, верности.</w:t>
      </w:r>
    </w:p>
    <w:p w:rsidR="00E869F9" w:rsidRPr="00E869F9" w:rsidRDefault="00E869F9" w:rsidP="00C76C06">
      <w:pPr>
        <w:pStyle w:val="a8"/>
        <w:numPr>
          <w:ilvl w:val="0"/>
          <w:numId w:val="5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Формировать эстетический вкус, ра</w:t>
      </w:r>
      <w:r w:rsidRPr="00E869F9">
        <w:rPr>
          <w:rFonts w:ascii="Times New Roman" w:hAnsi="Times New Roman" w:cs="Times New Roman"/>
        </w:rPr>
        <w:t>з</w:t>
      </w:r>
      <w:r w:rsidRPr="00E869F9">
        <w:rPr>
          <w:rFonts w:ascii="Times New Roman" w:hAnsi="Times New Roman" w:cs="Times New Roman"/>
        </w:rPr>
        <w:t>вивать творчество и воображение у д</w:t>
      </w:r>
      <w:r w:rsidRPr="00E869F9">
        <w:rPr>
          <w:rFonts w:ascii="Times New Roman" w:hAnsi="Times New Roman" w:cs="Times New Roman"/>
        </w:rPr>
        <w:t>е</w:t>
      </w:r>
      <w:r w:rsidRPr="00E869F9">
        <w:rPr>
          <w:rFonts w:ascii="Times New Roman" w:hAnsi="Times New Roman" w:cs="Times New Roman"/>
        </w:rPr>
        <w:t>тей.</w:t>
      </w:r>
    </w:p>
    <w:p w:rsidR="00E869F9" w:rsidRPr="00E869F9" w:rsidRDefault="00E869F9" w:rsidP="00C76C06">
      <w:pPr>
        <w:pStyle w:val="a8"/>
        <w:numPr>
          <w:ilvl w:val="0"/>
          <w:numId w:val="59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Воспитывать детей на народных тр</w:t>
      </w:r>
      <w:r w:rsidRPr="00E869F9">
        <w:rPr>
          <w:rFonts w:ascii="Times New Roman" w:hAnsi="Times New Roman" w:cs="Times New Roman"/>
        </w:rPr>
        <w:t>а</w:t>
      </w:r>
      <w:r w:rsidRPr="00E869F9">
        <w:rPr>
          <w:rFonts w:ascii="Times New Roman" w:hAnsi="Times New Roman" w:cs="Times New Roman"/>
        </w:rPr>
        <w:t>дициях, показывать неразрывную связь русской народной музыки с устным народным творчеством.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E869F9">
        <w:rPr>
          <w:rFonts w:ascii="Times New Roman" w:hAnsi="Times New Roman" w:cs="Times New Roman"/>
          <w:b/>
        </w:rPr>
        <w:t>Предварительная работа:</w:t>
      </w:r>
    </w:p>
    <w:p w:rsidR="00E869F9" w:rsidRPr="00E869F9" w:rsidRDefault="00E869F9" w:rsidP="00C76C06">
      <w:pPr>
        <w:pStyle w:val="a8"/>
        <w:numPr>
          <w:ilvl w:val="0"/>
          <w:numId w:val="60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 xml:space="preserve">Рассматривание картин. Иллюстраций к </w:t>
      </w:r>
      <w:proofErr w:type="spellStart"/>
      <w:r w:rsidRPr="00E869F9">
        <w:rPr>
          <w:rFonts w:ascii="Times New Roman" w:hAnsi="Times New Roman" w:cs="Times New Roman"/>
        </w:rPr>
        <w:t>потешкам</w:t>
      </w:r>
      <w:proofErr w:type="spellEnd"/>
      <w:r w:rsidRPr="00E869F9">
        <w:rPr>
          <w:rFonts w:ascii="Times New Roman" w:hAnsi="Times New Roman" w:cs="Times New Roman"/>
        </w:rPr>
        <w:t>.</w:t>
      </w:r>
    </w:p>
    <w:p w:rsidR="00E869F9" w:rsidRPr="00E869F9" w:rsidRDefault="00E869F9" w:rsidP="00C76C06">
      <w:pPr>
        <w:pStyle w:val="a8"/>
        <w:numPr>
          <w:ilvl w:val="0"/>
          <w:numId w:val="60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Чтение рассказов, сказок.</w:t>
      </w:r>
    </w:p>
    <w:p w:rsidR="00E869F9" w:rsidRPr="00E869F9" w:rsidRDefault="00E869F9" w:rsidP="00C76C06">
      <w:pPr>
        <w:pStyle w:val="a8"/>
        <w:numPr>
          <w:ilvl w:val="0"/>
          <w:numId w:val="60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Заучивание пословиц, поговорок.</w:t>
      </w:r>
    </w:p>
    <w:p w:rsidR="00E869F9" w:rsidRPr="00E869F9" w:rsidRDefault="00E869F9" w:rsidP="00C76C06">
      <w:pPr>
        <w:pStyle w:val="a8"/>
        <w:numPr>
          <w:ilvl w:val="0"/>
          <w:numId w:val="60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Рассматривание предметов быта.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E869F9">
        <w:rPr>
          <w:rFonts w:ascii="Times New Roman" w:hAnsi="Times New Roman" w:cs="Times New Roman"/>
          <w:b/>
        </w:rPr>
        <w:t>Словарная работа: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Активация словаря детей посредством устного народного творчества.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E869F9">
        <w:rPr>
          <w:rFonts w:ascii="Times New Roman" w:hAnsi="Times New Roman" w:cs="Times New Roman"/>
          <w:b/>
        </w:rPr>
        <w:t>Методические предметы:</w:t>
      </w:r>
    </w:p>
    <w:p w:rsidR="00E869F9" w:rsidRPr="00E869F9" w:rsidRDefault="00E869F9" w:rsidP="00C76C06">
      <w:pPr>
        <w:pStyle w:val="a8"/>
        <w:numPr>
          <w:ilvl w:val="0"/>
          <w:numId w:val="6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Чтение стихотворений.</w:t>
      </w:r>
    </w:p>
    <w:p w:rsidR="00E869F9" w:rsidRPr="00E869F9" w:rsidRDefault="00E869F9" w:rsidP="00C76C06">
      <w:pPr>
        <w:pStyle w:val="a8"/>
        <w:numPr>
          <w:ilvl w:val="0"/>
          <w:numId w:val="6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Рассматривание предметов быта.</w:t>
      </w:r>
    </w:p>
    <w:p w:rsidR="00E869F9" w:rsidRPr="00E869F9" w:rsidRDefault="00E869F9" w:rsidP="00C76C06">
      <w:pPr>
        <w:pStyle w:val="a8"/>
        <w:numPr>
          <w:ilvl w:val="0"/>
          <w:numId w:val="61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lastRenderedPageBreak/>
        <w:t>Участие родителей в проведении зан</w:t>
      </w:r>
      <w:r w:rsidRPr="00E869F9">
        <w:rPr>
          <w:rFonts w:ascii="Times New Roman" w:hAnsi="Times New Roman" w:cs="Times New Roman"/>
        </w:rPr>
        <w:t>я</w:t>
      </w:r>
      <w:r w:rsidRPr="00E869F9">
        <w:rPr>
          <w:rFonts w:ascii="Times New Roman" w:hAnsi="Times New Roman" w:cs="Times New Roman"/>
        </w:rPr>
        <w:t>тия.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E869F9">
        <w:rPr>
          <w:rFonts w:ascii="Times New Roman" w:hAnsi="Times New Roman" w:cs="Times New Roman"/>
          <w:b/>
        </w:rPr>
        <w:t>Материал:</w:t>
      </w:r>
    </w:p>
    <w:p w:rsidR="00E869F9" w:rsidRPr="00E869F9" w:rsidRDefault="00E869F9" w:rsidP="00C76C06">
      <w:pPr>
        <w:pStyle w:val="a8"/>
        <w:numPr>
          <w:ilvl w:val="0"/>
          <w:numId w:val="62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Русские народные костюмы.</w:t>
      </w:r>
    </w:p>
    <w:p w:rsidR="00E869F9" w:rsidRPr="00E869F9" w:rsidRDefault="00E869F9" w:rsidP="00C76C06">
      <w:pPr>
        <w:pStyle w:val="a8"/>
        <w:numPr>
          <w:ilvl w:val="0"/>
          <w:numId w:val="62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Предметы быта.</w:t>
      </w:r>
    </w:p>
    <w:p w:rsidR="00E869F9" w:rsidRPr="00E869F9" w:rsidRDefault="00E869F9" w:rsidP="00C76C06">
      <w:pPr>
        <w:pStyle w:val="a8"/>
        <w:numPr>
          <w:ilvl w:val="0"/>
          <w:numId w:val="62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 xml:space="preserve">Деревянные игрушки – </w:t>
      </w:r>
      <w:proofErr w:type="spellStart"/>
      <w:r w:rsidRPr="00E869F9">
        <w:rPr>
          <w:rFonts w:ascii="Times New Roman" w:hAnsi="Times New Roman" w:cs="Times New Roman"/>
        </w:rPr>
        <w:t>тарарушки</w:t>
      </w:r>
      <w:proofErr w:type="spellEnd"/>
      <w:r w:rsidRPr="00E869F9">
        <w:rPr>
          <w:rFonts w:ascii="Times New Roman" w:hAnsi="Times New Roman" w:cs="Times New Roman"/>
        </w:rPr>
        <w:t>.</w:t>
      </w:r>
    </w:p>
    <w:p w:rsidR="00E869F9" w:rsidRPr="00E869F9" w:rsidRDefault="00E869F9" w:rsidP="00C76C06">
      <w:pPr>
        <w:pStyle w:val="a8"/>
        <w:numPr>
          <w:ilvl w:val="0"/>
          <w:numId w:val="62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Дымковская игрушка.</w:t>
      </w:r>
    </w:p>
    <w:p w:rsidR="00E869F9" w:rsidRPr="00E869F9" w:rsidRDefault="00E869F9" w:rsidP="00C76C06">
      <w:pPr>
        <w:pStyle w:val="a8"/>
        <w:numPr>
          <w:ilvl w:val="0"/>
          <w:numId w:val="62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Матрешки и куклы.</w:t>
      </w:r>
    </w:p>
    <w:p w:rsidR="00E869F9" w:rsidRPr="00E869F9" w:rsidRDefault="00E869F9" w:rsidP="00C76C06">
      <w:pPr>
        <w:pStyle w:val="a8"/>
        <w:numPr>
          <w:ilvl w:val="0"/>
          <w:numId w:val="62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Подарки детям.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E869F9">
        <w:rPr>
          <w:rFonts w:ascii="Times New Roman" w:hAnsi="Times New Roman" w:cs="Times New Roman"/>
          <w:b/>
        </w:rPr>
        <w:t>Ход занятия: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Зал украшен в русском стиле. Все гости (родители) собираются в зале. Посиделки ведет Хозяюшка, Домовенок и родители. Звучит песня «</w:t>
      </w:r>
      <w:proofErr w:type="spellStart"/>
      <w:r w:rsidRPr="00E869F9">
        <w:rPr>
          <w:rFonts w:ascii="Times New Roman" w:hAnsi="Times New Roman" w:cs="Times New Roman"/>
        </w:rPr>
        <w:t>Россеюшка</w:t>
      </w:r>
      <w:proofErr w:type="spellEnd"/>
      <w:r w:rsidRPr="00E869F9">
        <w:rPr>
          <w:rFonts w:ascii="Times New Roman" w:hAnsi="Times New Roman" w:cs="Times New Roman"/>
        </w:rPr>
        <w:t xml:space="preserve"> моя» («Золотое кольцо»). Заходят дети (перестроение). Входит Хозяюшка и Дом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венок.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Хозяюшка:</w:t>
      </w:r>
      <w:r w:rsidRPr="00E869F9">
        <w:rPr>
          <w:rFonts w:ascii="Times New Roman" w:hAnsi="Times New Roman" w:cs="Times New Roman"/>
        </w:rPr>
        <w:t xml:space="preserve"> В старые времена был такой обычай у русских людей: как заканчивались п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левые работы, собирали урожай, а хлеб в закр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ма засыпали – коротали осенние и зимние веч</w:t>
      </w:r>
      <w:r w:rsidRPr="00E869F9">
        <w:rPr>
          <w:rFonts w:ascii="Times New Roman" w:hAnsi="Times New Roman" w:cs="Times New Roman"/>
        </w:rPr>
        <w:t>е</w:t>
      </w:r>
      <w:r w:rsidRPr="00E869F9">
        <w:rPr>
          <w:rFonts w:ascii="Times New Roman" w:hAnsi="Times New Roman" w:cs="Times New Roman"/>
        </w:rPr>
        <w:t>ра вместе, устраивали посиделки.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1 ребёнок: </w:t>
      </w:r>
      <w:r w:rsidRPr="00E869F9">
        <w:rPr>
          <w:rFonts w:ascii="Times New Roman" w:hAnsi="Times New Roman" w:cs="Times New Roman"/>
        </w:rPr>
        <w:t>На завалинках в светелке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Иль на бревнышках, каких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Собирались посиделки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Пожилых и молодых.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При лучине ли сидения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Иль под светлый небосвод –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Говорили, песни пели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lastRenderedPageBreak/>
        <w:t>И водили хоровод.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А играли как!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В горелки!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Ах, горелки хороши!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Словом, эти посиделки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Были праздником души!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2 ребёнок: </w:t>
      </w:r>
      <w:r w:rsidRPr="00E869F9">
        <w:rPr>
          <w:rFonts w:ascii="Times New Roman" w:hAnsi="Times New Roman" w:cs="Times New Roman"/>
        </w:rPr>
        <w:t>Быт людей отличен веком,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Поменялся старый мир.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Нынче все мы по сусекам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Личных дач или квартир.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Наш досуг порою мелок,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И, чего там говорить,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Скучно жить без посиделок,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Их бы надо возродить!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Домовенок:</w:t>
      </w:r>
      <w:r w:rsidRPr="00E869F9">
        <w:rPr>
          <w:rFonts w:ascii="Times New Roman" w:hAnsi="Times New Roman" w:cs="Times New Roman"/>
        </w:rPr>
        <w:t xml:space="preserve"> Здравствуйте, гости дорогие! Веселья Вам да радости! Проходите, будьте как, дома! А у нас для каждого найдется местечко и словечко!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Хозяюшка:</w:t>
      </w:r>
      <w:r w:rsidRPr="00E869F9">
        <w:rPr>
          <w:rFonts w:ascii="Times New Roman" w:hAnsi="Times New Roman" w:cs="Times New Roman"/>
        </w:rPr>
        <w:t xml:space="preserve"> В русской пословице гов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рится: «От скуки бери дело в руки». Вот и пр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ходило время за любимым рукоделием. Кто за прялкой сидит, кто узор на полотенце вышив</w:t>
      </w:r>
      <w:r w:rsidRPr="00E869F9">
        <w:rPr>
          <w:rFonts w:ascii="Times New Roman" w:hAnsi="Times New Roman" w:cs="Times New Roman"/>
        </w:rPr>
        <w:t>а</w:t>
      </w:r>
      <w:r w:rsidRPr="00E869F9">
        <w:rPr>
          <w:rFonts w:ascii="Times New Roman" w:hAnsi="Times New Roman" w:cs="Times New Roman"/>
        </w:rPr>
        <w:t>ет.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Ребёнок:</w:t>
      </w:r>
      <w:r w:rsidRPr="00E869F9">
        <w:rPr>
          <w:rFonts w:ascii="Times New Roman" w:hAnsi="Times New Roman" w:cs="Times New Roman"/>
        </w:rPr>
        <w:t xml:space="preserve"> Так уж повелось на Руси, что ни одно орудие труда не было столь необычным по форме и не украшалось с такой любовью, как прялка.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Ребёнок:</w:t>
      </w:r>
      <w:r w:rsidRPr="00E869F9">
        <w:rPr>
          <w:rFonts w:ascii="Times New Roman" w:hAnsi="Times New Roman" w:cs="Times New Roman"/>
        </w:rPr>
        <w:t xml:space="preserve"> Прялка была в каждой русской избе. Прясть в крестьянской семье начинали с детства.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Танец «</w:t>
      </w:r>
      <w:proofErr w:type="spellStart"/>
      <w:r w:rsidRPr="00E869F9">
        <w:rPr>
          <w:rFonts w:ascii="Times New Roman" w:hAnsi="Times New Roman" w:cs="Times New Roman"/>
        </w:rPr>
        <w:t>Прялица</w:t>
      </w:r>
      <w:proofErr w:type="spellEnd"/>
      <w:r w:rsidRPr="00E869F9">
        <w:rPr>
          <w:rFonts w:ascii="Times New Roman" w:hAnsi="Times New Roman" w:cs="Times New Roman"/>
        </w:rPr>
        <w:t>». (8 девочек)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 xml:space="preserve">Уж ты, </w:t>
      </w:r>
      <w:proofErr w:type="spellStart"/>
      <w:r w:rsidRPr="00E869F9">
        <w:rPr>
          <w:rFonts w:ascii="Times New Roman" w:hAnsi="Times New Roman" w:cs="Times New Roman"/>
        </w:rPr>
        <w:t>прялица</w:t>
      </w:r>
      <w:proofErr w:type="spellEnd"/>
      <w:r w:rsidRPr="00E869F9">
        <w:rPr>
          <w:rFonts w:ascii="Times New Roman" w:hAnsi="Times New Roman" w:cs="Times New Roman"/>
        </w:rPr>
        <w:t xml:space="preserve">, </w:t>
      </w:r>
      <w:proofErr w:type="spellStart"/>
      <w:r w:rsidRPr="00E869F9">
        <w:rPr>
          <w:rFonts w:ascii="Times New Roman" w:hAnsi="Times New Roman" w:cs="Times New Roman"/>
        </w:rPr>
        <w:t>кукорица</w:t>
      </w:r>
      <w:proofErr w:type="spellEnd"/>
      <w:r w:rsidRPr="00E869F9">
        <w:rPr>
          <w:rFonts w:ascii="Times New Roman" w:hAnsi="Times New Roman" w:cs="Times New Roman"/>
        </w:rPr>
        <w:t xml:space="preserve"> моя,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Пойду, вынеси на улицу тебя,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 xml:space="preserve">Буду прясть на </w:t>
      </w:r>
      <w:proofErr w:type="spellStart"/>
      <w:r w:rsidRPr="00E869F9">
        <w:rPr>
          <w:rFonts w:ascii="Times New Roman" w:hAnsi="Times New Roman" w:cs="Times New Roman"/>
        </w:rPr>
        <w:t>порядывать</w:t>
      </w:r>
      <w:proofErr w:type="spellEnd"/>
      <w:r w:rsidRPr="00E869F9">
        <w:rPr>
          <w:rFonts w:ascii="Times New Roman" w:hAnsi="Times New Roman" w:cs="Times New Roman"/>
        </w:rPr>
        <w:t>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На подружек поглядывать!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 xml:space="preserve">Позолоченная </w:t>
      </w:r>
      <w:proofErr w:type="spellStart"/>
      <w:r w:rsidRPr="00E869F9">
        <w:rPr>
          <w:rFonts w:ascii="Times New Roman" w:hAnsi="Times New Roman" w:cs="Times New Roman"/>
        </w:rPr>
        <w:t>прялица</w:t>
      </w:r>
      <w:proofErr w:type="spellEnd"/>
      <w:r w:rsidRPr="00E869F9">
        <w:rPr>
          <w:rFonts w:ascii="Times New Roman" w:hAnsi="Times New Roman" w:cs="Times New Roman"/>
        </w:rPr>
        <w:t>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Мы прядем, а нитка тянется,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Мы прядем, а нитка тянется,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Нам работа эта нравиться!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Хозяюшка:</w:t>
      </w:r>
      <w:r w:rsidRPr="00E869F9">
        <w:rPr>
          <w:rFonts w:ascii="Times New Roman" w:hAnsi="Times New Roman" w:cs="Times New Roman"/>
        </w:rPr>
        <w:t xml:space="preserve"> Весело было на посиделках, то песню затянут, то шуткой перебросятся, вот работа у них и спорится. И мы собрались сег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дня в моей горелке на такие вот веселые пос</w:t>
      </w:r>
      <w:r w:rsidRPr="00E869F9">
        <w:rPr>
          <w:rFonts w:ascii="Times New Roman" w:hAnsi="Times New Roman" w:cs="Times New Roman"/>
        </w:rPr>
        <w:t>и</w:t>
      </w:r>
      <w:r w:rsidRPr="00E869F9">
        <w:rPr>
          <w:rFonts w:ascii="Times New Roman" w:hAnsi="Times New Roman" w:cs="Times New Roman"/>
        </w:rPr>
        <w:t>делки.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Домовенок:</w:t>
      </w:r>
      <w:r w:rsidRPr="00E869F9">
        <w:rPr>
          <w:rFonts w:ascii="Times New Roman" w:hAnsi="Times New Roman" w:cs="Times New Roman"/>
        </w:rPr>
        <w:t xml:space="preserve"> Уж мы погуляем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На празднике нашем,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Нигде не найдете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Вы праздника краше!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lastRenderedPageBreak/>
        <w:t>А как праздник наступает,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Весь народ гулять идет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Да заводит хоровод!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69F9">
        <w:rPr>
          <w:rFonts w:ascii="Times New Roman" w:hAnsi="Times New Roman" w:cs="Times New Roman"/>
          <w:b/>
          <w:i/>
        </w:rPr>
        <w:t>Выходят все дети и ведут хоровод под музыку «Пошла, млада за водой…»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Ребёнок:</w:t>
      </w:r>
      <w:r w:rsidRPr="00E869F9">
        <w:rPr>
          <w:rFonts w:ascii="Times New Roman" w:hAnsi="Times New Roman" w:cs="Times New Roman"/>
        </w:rPr>
        <w:t xml:space="preserve"> А наши мамы умеют водить х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ровод?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69F9">
        <w:rPr>
          <w:rFonts w:ascii="Times New Roman" w:hAnsi="Times New Roman" w:cs="Times New Roman"/>
          <w:b/>
          <w:i/>
        </w:rPr>
        <w:t>Все мамы ведут хоровод под музыку «Я по полю гуляла…»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Хозяюшка:</w:t>
      </w:r>
      <w:r w:rsidRPr="00E869F9">
        <w:rPr>
          <w:rFonts w:ascii="Times New Roman" w:hAnsi="Times New Roman" w:cs="Times New Roman"/>
        </w:rPr>
        <w:t xml:space="preserve"> Русские народные пословицы и поговорки веками впитывали в себя трудовой опыт многих поколений. Они учат нас уважать труд и людей труда и сурово осуждают лень. Ребята, давайте все вместе вспомним пословицы о труде.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69F9">
        <w:rPr>
          <w:rFonts w:ascii="Times New Roman" w:hAnsi="Times New Roman" w:cs="Times New Roman"/>
          <w:b/>
          <w:i/>
        </w:rPr>
        <w:t xml:space="preserve">Пословицы: 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«Не учи безделью – учи рукоделью»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«Пашню пашут – там руками не машут»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«Делу обучиться – всегда пригодится»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«Всякое умение трудом дается»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«Делу время, потехе – час»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«Без труда не вынешь рыбку из пруда»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«Труд человека кормит, а лень портит»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«Хочешь, есть калачи – не сиди на печи»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«С детства не научишься – всю жизнь промучаешься»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«Что посеешь, то пожнешь»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«Не будет скуки, когда заняты руки»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«Даешь наспех – сделаешь на смех»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«Птицу узнают  полете, а человека в раб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те»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«Недаром говорится, что дело мастера б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ится»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«Упорство и труд – все перетрут»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«Кто первый в труде, тому слава везде»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«Ремесло не коромысло, плеч не тянет»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«Каков мастер, такова и работа»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Ребёнок:</w:t>
      </w:r>
      <w:r w:rsidRPr="00E869F9">
        <w:rPr>
          <w:rFonts w:ascii="Times New Roman" w:hAnsi="Times New Roman" w:cs="Times New Roman"/>
        </w:rPr>
        <w:t xml:space="preserve"> А сейчас для наших девиц – мастериц игра – не развлечение, а с большим, большим значением.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Надо клубочек быстрее смотать, да от подружек не отстать.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69F9">
        <w:rPr>
          <w:rFonts w:ascii="Times New Roman" w:hAnsi="Times New Roman" w:cs="Times New Roman"/>
          <w:b/>
          <w:i/>
        </w:rPr>
        <w:t>Проводится игра «Кто быстрее смот</w:t>
      </w:r>
      <w:r w:rsidRPr="00E869F9">
        <w:rPr>
          <w:rFonts w:ascii="Times New Roman" w:hAnsi="Times New Roman" w:cs="Times New Roman"/>
          <w:b/>
          <w:i/>
        </w:rPr>
        <w:t>а</w:t>
      </w:r>
      <w:r w:rsidRPr="00E869F9">
        <w:rPr>
          <w:rFonts w:ascii="Times New Roman" w:hAnsi="Times New Roman" w:cs="Times New Roman"/>
          <w:b/>
          <w:i/>
        </w:rPr>
        <w:t>ет клубок» (4 девочки), потом 4 мамы.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Домовенок: </w:t>
      </w:r>
      <w:r w:rsidRPr="00E869F9">
        <w:rPr>
          <w:rFonts w:ascii="Times New Roman" w:hAnsi="Times New Roman" w:cs="Times New Roman"/>
        </w:rPr>
        <w:t>А что добры молодцы, пр</w:t>
      </w:r>
      <w:r w:rsidRPr="00E869F9">
        <w:rPr>
          <w:rFonts w:ascii="Times New Roman" w:hAnsi="Times New Roman" w:cs="Times New Roman"/>
        </w:rPr>
        <w:t>и</w:t>
      </w:r>
      <w:r w:rsidRPr="00E869F9">
        <w:rPr>
          <w:rFonts w:ascii="Times New Roman" w:hAnsi="Times New Roman" w:cs="Times New Roman"/>
        </w:rPr>
        <w:t xml:space="preserve">задумались? 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И для Вас есть игра – забава.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lastRenderedPageBreak/>
        <w:t>Девочка:</w:t>
      </w:r>
      <w:r w:rsidRPr="00E869F9">
        <w:rPr>
          <w:rFonts w:ascii="Times New Roman" w:hAnsi="Times New Roman" w:cs="Times New Roman"/>
        </w:rPr>
        <w:t xml:space="preserve"> А сейчас мы предлагаем Вам игру –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Мерить силу как бывало в старину.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Приглашаем пап мы и ребят: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Ну-ка, встаньте силачи в потешный ряд.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69F9">
        <w:rPr>
          <w:rFonts w:ascii="Times New Roman" w:hAnsi="Times New Roman" w:cs="Times New Roman"/>
          <w:b/>
          <w:i/>
        </w:rPr>
        <w:t>Проводится игра с битами «Богатыри» мальчики и папы.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Хозяюшка:</w:t>
      </w:r>
      <w:r w:rsidRPr="00E869F9">
        <w:rPr>
          <w:rFonts w:ascii="Times New Roman" w:hAnsi="Times New Roman" w:cs="Times New Roman"/>
        </w:rPr>
        <w:t xml:space="preserve"> На посиделках любимым з</w:t>
      </w:r>
      <w:r w:rsidRPr="00E869F9">
        <w:rPr>
          <w:rFonts w:ascii="Times New Roman" w:hAnsi="Times New Roman" w:cs="Times New Roman"/>
        </w:rPr>
        <w:t>а</w:t>
      </w:r>
      <w:r w:rsidRPr="00E869F9">
        <w:rPr>
          <w:rFonts w:ascii="Times New Roman" w:hAnsi="Times New Roman" w:cs="Times New Roman"/>
        </w:rPr>
        <w:t>нятием было исполнение частушек. А кто ск</w:t>
      </w:r>
      <w:r w:rsidRPr="00E869F9">
        <w:rPr>
          <w:rFonts w:ascii="Times New Roman" w:hAnsi="Times New Roman" w:cs="Times New Roman"/>
        </w:rPr>
        <w:t>а</w:t>
      </w:r>
      <w:r w:rsidRPr="00E869F9">
        <w:rPr>
          <w:rFonts w:ascii="Times New Roman" w:hAnsi="Times New Roman" w:cs="Times New Roman"/>
        </w:rPr>
        <w:t>жет, что такое частушки?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Ребёнок:</w:t>
      </w:r>
      <w:r w:rsidRPr="00E869F9">
        <w:rPr>
          <w:rFonts w:ascii="Times New Roman" w:hAnsi="Times New Roman" w:cs="Times New Roman"/>
        </w:rPr>
        <w:t xml:space="preserve"> На Руси их называли по-разному: «припевки», «вертушки», «</w:t>
      </w:r>
      <w:proofErr w:type="spellStart"/>
      <w:r w:rsidRPr="00E869F9">
        <w:rPr>
          <w:rFonts w:ascii="Times New Roman" w:hAnsi="Times New Roman" w:cs="Times New Roman"/>
        </w:rPr>
        <w:t>короту</w:t>
      </w:r>
      <w:r w:rsidRPr="00E869F9">
        <w:rPr>
          <w:rFonts w:ascii="Times New Roman" w:hAnsi="Times New Roman" w:cs="Times New Roman"/>
        </w:rPr>
        <w:t>ш</w:t>
      </w:r>
      <w:r w:rsidRPr="00E869F9">
        <w:rPr>
          <w:rFonts w:ascii="Times New Roman" w:hAnsi="Times New Roman" w:cs="Times New Roman"/>
        </w:rPr>
        <w:t>ки</w:t>
      </w:r>
      <w:proofErr w:type="spellEnd"/>
      <w:r w:rsidRPr="00E869F9">
        <w:rPr>
          <w:rFonts w:ascii="Times New Roman" w:hAnsi="Times New Roman" w:cs="Times New Roman"/>
        </w:rPr>
        <w:t>». Плясовые песни издавна в народе называли «частными». Вот так появилось название пляс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вым песенкам – частушки.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Ребёнок:</w:t>
      </w:r>
      <w:r w:rsidRPr="00E869F9">
        <w:rPr>
          <w:rFonts w:ascii="Times New Roman" w:hAnsi="Times New Roman" w:cs="Times New Roman"/>
        </w:rPr>
        <w:t xml:space="preserve"> В частушках чаще всего гов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рится о самой пляске, о гармонисте, они чаще бывают шуточными, даже озорными. Неслуча</w:t>
      </w:r>
      <w:r w:rsidRPr="00E869F9">
        <w:rPr>
          <w:rFonts w:ascii="Times New Roman" w:hAnsi="Times New Roman" w:cs="Times New Roman"/>
        </w:rPr>
        <w:t>й</w:t>
      </w:r>
      <w:r w:rsidRPr="00E869F9">
        <w:rPr>
          <w:rFonts w:ascii="Times New Roman" w:hAnsi="Times New Roman" w:cs="Times New Roman"/>
        </w:rPr>
        <w:t>но частушки пользовались и пользуются бол</w:t>
      </w:r>
      <w:r w:rsidRPr="00E869F9">
        <w:rPr>
          <w:rFonts w:ascii="Times New Roman" w:hAnsi="Times New Roman" w:cs="Times New Roman"/>
        </w:rPr>
        <w:t>ь</w:t>
      </w:r>
      <w:r w:rsidRPr="00E869F9">
        <w:rPr>
          <w:rFonts w:ascii="Times New Roman" w:hAnsi="Times New Roman" w:cs="Times New Roman"/>
        </w:rPr>
        <w:t>шой любовью у русского народа.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Хозяюшка:</w:t>
      </w:r>
      <w:r w:rsidRPr="00E869F9">
        <w:rPr>
          <w:rFonts w:ascii="Times New Roman" w:hAnsi="Times New Roman" w:cs="Times New Roman"/>
        </w:rPr>
        <w:t xml:space="preserve"> Ребята, давайте послушаем частушки в исполнении детей и родителей.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69F9">
        <w:rPr>
          <w:rFonts w:ascii="Times New Roman" w:hAnsi="Times New Roman" w:cs="Times New Roman"/>
          <w:b/>
          <w:i/>
        </w:rPr>
        <w:t>Частушки: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Все:</w:t>
      </w:r>
      <w:r w:rsidRPr="00E869F9">
        <w:rPr>
          <w:rFonts w:ascii="Times New Roman" w:hAnsi="Times New Roman" w:cs="Times New Roman"/>
        </w:rPr>
        <w:t xml:space="preserve"> Начинаем петь частушки.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Просим не смеяться.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Тут народу очень много,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Можем растеряться.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1 девочка: </w:t>
      </w:r>
      <w:r w:rsidRPr="00E869F9">
        <w:rPr>
          <w:rFonts w:ascii="Times New Roman" w:hAnsi="Times New Roman" w:cs="Times New Roman"/>
        </w:rPr>
        <w:t xml:space="preserve"> Эй, девчонки – хохотушки,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Запевайте-ка частушки,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Запевайте поскорей,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Чтоб порадовать гостей.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2 девочка:</w:t>
      </w:r>
      <w:r w:rsidRPr="00E869F9">
        <w:rPr>
          <w:rFonts w:ascii="Times New Roman" w:hAnsi="Times New Roman" w:cs="Times New Roman"/>
        </w:rPr>
        <w:t xml:space="preserve">  Шире круг, шире круг,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 xml:space="preserve">Дайте круг </w:t>
      </w:r>
      <w:proofErr w:type="gramStart"/>
      <w:r w:rsidRPr="00E869F9">
        <w:rPr>
          <w:rFonts w:ascii="Times New Roman" w:hAnsi="Times New Roman" w:cs="Times New Roman"/>
        </w:rPr>
        <w:t>пошире</w:t>
      </w:r>
      <w:proofErr w:type="gramEnd"/>
      <w:r w:rsidRPr="00E869F9">
        <w:rPr>
          <w:rFonts w:ascii="Times New Roman" w:hAnsi="Times New Roman" w:cs="Times New Roman"/>
        </w:rPr>
        <w:t>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Не одна иду плясать –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Нас идет четыре!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1 родитель:</w:t>
      </w:r>
      <w:r w:rsidRPr="00E869F9">
        <w:rPr>
          <w:rFonts w:ascii="Times New Roman" w:hAnsi="Times New Roman" w:cs="Times New Roman"/>
        </w:rPr>
        <w:t xml:space="preserve"> Ой, подруга дорогая,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До чего ж красива ты.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Подари из уваженья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Хоть немного красоты.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Если б не было воды –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Не было бы кружки.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1 мальчик:</w:t>
      </w:r>
      <w:r w:rsidRPr="00E869F9">
        <w:rPr>
          <w:rFonts w:ascii="Times New Roman" w:hAnsi="Times New Roman" w:cs="Times New Roman"/>
        </w:rPr>
        <w:t xml:space="preserve"> Если б не было девчат –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Кто бы пел частушки?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3 девочка:</w:t>
      </w:r>
      <w:r w:rsidRPr="00E869F9">
        <w:rPr>
          <w:rFonts w:ascii="Times New Roman" w:hAnsi="Times New Roman" w:cs="Times New Roman"/>
        </w:rPr>
        <w:t xml:space="preserve">  У  меня на сарафане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Петухи да петухи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 xml:space="preserve">Когда вырасту </w:t>
      </w:r>
      <w:proofErr w:type="gramStart"/>
      <w:r w:rsidRPr="00E869F9">
        <w:rPr>
          <w:rFonts w:ascii="Times New Roman" w:hAnsi="Times New Roman" w:cs="Times New Roman"/>
        </w:rPr>
        <w:t>большая</w:t>
      </w:r>
      <w:proofErr w:type="gramEnd"/>
      <w:r w:rsidRPr="00E869F9">
        <w:rPr>
          <w:rFonts w:ascii="Times New Roman" w:hAnsi="Times New Roman" w:cs="Times New Roman"/>
        </w:rPr>
        <w:t xml:space="preserve"> –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Берегитесь женихи!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2 мальчик:</w:t>
      </w:r>
      <w:r w:rsidRPr="00E869F9">
        <w:rPr>
          <w:rFonts w:ascii="Times New Roman" w:hAnsi="Times New Roman" w:cs="Times New Roman"/>
        </w:rPr>
        <w:t xml:space="preserve"> </w:t>
      </w:r>
      <w:proofErr w:type="gramStart"/>
      <w:r w:rsidRPr="00E869F9">
        <w:rPr>
          <w:rFonts w:ascii="Times New Roman" w:hAnsi="Times New Roman" w:cs="Times New Roman"/>
        </w:rPr>
        <w:t xml:space="preserve">Как у наших у ребят </w:t>
      </w:r>
      <w:proofErr w:type="gramEnd"/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lastRenderedPageBreak/>
        <w:t>Голова из трех частей: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Карбюратор, вентилятор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И коробка скоростей.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1 родитель:</w:t>
      </w:r>
      <w:r w:rsidRPr="00E869F9">
        <w:rPr>
          <w:rFonts w:ascii="Times New Roman" w:hAnsi="Times New Roman" w:cs="Times New Roman"/>
        </w:rPr>
        <w:t xml:space="preserve"> Говорила бабка деду: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К экстрасенсу я поеду,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Установку получу –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Снова замуж захочу!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4 девочка:</w:t>
      </w:r>
      <w:r w:rsidRPr="00E869F9">
        <w:rPr>
          <w:rFonts w:ascii="Times New Roman" w:hAnsi="Times New Roman" w:cs="Times New Roman"/>
        </w:rPr>
        <w:t xml:space="preserve">  Эй, топни нога,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 xml:space="preserve">Топни, </w:t>
      </w:r>
      <w:proofErr w:type="spellStart"/>
      <w:r w:rsidRPr="00E869F9">
        <w:rPr>
          <w:rFonts w:ascii="Times New Roman" w:hAnsi="Times New Roman" w:cs="Times New Roman"/>
        </w:rPr>
        <w:t>правенькая</w:t>
      </w:r>
      <w:proofErr w:type="spellEnd"/>
      <w:r w:rsidRPr="00E869F9">
        <w:rPr>
          <w:rFonts w:ascii="Times New Roman" w:hAnsi="Times New Roman" w:cs="Times New Roman"/>
        </w:rPr>
        <w:t>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Все равно плясать пойду,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Хоть и маленькая!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Все:</w:t>
      </w:r>
      <w:r w:rsidRPr="00E869F9">
        <w:rPr>
          <w:rFonts w:ascii="Times New Roman" w:hAnsi="Times New Roman" w:cs="Times New Roman"/>
        </w:rPr>
        <w:t xml:space="preserve"> Хорошо частушки пели,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Хорошо и охали.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Мы бы очень все хотели.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Чтобы нам похлопали!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Родитель (мама):</w:t>
      </w:r>
      <w:r w:rsidRPr="00E869F9">
        <w:rPr>
          <w:rFonts w:ascii="Times New Roman" w:hAnsi="Times New Roman" w:cs="Times New Roman"/>
        </w:rPr>
        <w:t xml:space="preserve">  Дальше бой скорог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ворок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Разрешите нам начать.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 xml:space="preserve">Кто-то пусть </w:t>
      </w:r>
      <w:proofErr w:type="spellStart"/>
      <w:r w:rsidRPr="00E869F9">
        <w:rPr>
          <w:rFonts w:ascii="Times New Roman" w:hAnsi="Times New Roman" w:cs="Times New Roman"/>
        </w:rPr>
        <w:t>скороговорит</w:t>
      </w:r>
      <w:proofErr w:type="spellEnd"/>
      <w:r w:rsidRPr="00E869F9">
        <w:rPr>
          <w:rFonts w:ascii="Times New Roman" w:hAnsi="Times New Roman" w:cs="Times New Roman"/>
        </w:rPr>
        <w:t>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Остальных прошу молчать!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69F9">
        <w:rPr>
          <w:rFonts w:ascii="Times New Roman" w:hAnsi="Times New Roman" w:cs="Times New Roman"/>
          <w:b/>
          <w:i/>
        </w:rPr>
        <w:t>Дети (6 мальчиков) и родители (6 пап) читают скороговорки.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Ребёнок:</w:t>
      </w:r>
      <w:r w:rsidRPr="00E869F9">
        <w:rPr>
          <w:rFonts w:ascii="Times New Roman" w:hAnsi="Times New Roman" w:cs="Times New Roman"/>
        </w:rPr>
        <w:t xml:space="preserve">  Обойди хоть всю планету,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 xml:space="preserve">Лучше русской пляски </w:t>
      </w:r>
      <w:proofErr w:type="gramStart"/>
      <w:r w:rsidRPr="00E869F9">
        <w:rPr>
          <w:rFonts w:ascii="Times New Roman" w:hAnsi="Times New Roman" w:cs="Times New Roman"/>
        </w:rPr>
        <w:t>нету</w:t>
      </w:r>
      <w:proofErr w:type="gramEnd"/>
      <w:r w:rsidRPr="00E869F9">
        <w:rPr>
          <w:rFonts w:ascii="Times New Roman" w:hAnsi="Times New Roman" w:cs="Times New Roman"/>
        </w:rPr>
        <w:t>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Балалайка и гармонь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Разжигают в нас огонь!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69F9">
        <w:rPr>
          <w:rFonts w:ascii="Times New Roman" w:hAnsi="Times New Roman" w:cs="Times New Roman"/>
          <w:b/>
          <w:i/>
        </w:rPr>
        <w:t>Выходят все папы и мальчики. Испо</w:t>
      </w:r>
      <w:r w:rsidRPr="00E869F9">
        <w:rPr>
          <w:rFonts w:ascii="Times New Roman" w:hAnsi="Times New Roman" w:cs="Times New Roman"/>
          <w:b/>
          <w:i/>
        </w:rPr>
        <w:t>л</w:t>
      </w:r>
      <w:r w:rsidRPr="00E869F9">
        <w:rPr>
          <w:rFonts w:ascii="Times New Roman" w:hAnsi="Times New Roman" w:cs="Times New Roman"/>
          <w:b/>
          <w:i/>
        </w:rPr>
        <w:t>няется танец. Затем к ним присоединятся мамы и девочки.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Хозяюшка: </w:t>
      </w:r>
      <w:r w:rsidRPr="00E869F9">
        <w:rPr>
          <w:rFonts w:ascii="Times New Roman" w:hAnsi="Times New Roman" w:cs="Times New Roman"/>
        </w:rPr>
        <w:t xml:space="preserve">В русских семьях родители всегда смотрели, как играют дети. Если дети не играют, </w:t>
      </w:r>
      <w:proofErr w:type="gramStart"/>
      <w:r w:rsidRPr="00E869F9">
        <w:rPr>
          <w:rFonts w:ascii="Times New Roman" w:hAnsi="Times New Roman" w:cs="Times New Roman"/>
        </w:rPr>
        <w:t>значит что-то случилось</w:t>
      </w:r>
      <w:proofErr w:type="gramEnd"/>
      <w:r w:rsidRPr="00E869F9">
        <w:rPr>
          <w:rFonts w:ascii="Times New Roman" w:hAnsi="Times New Roman" w:cs="Times New Roman"/>
        </w:rPr>
        <w:t>, думали кр</w:t>
      </w:r>
      <w:r w:rsidRPr="00E869F9">
        <w:rPr>
          <w:rFonts w:ascii="Times New Roman" w:hAnsi="Times New Roman" w:cs="Times New Roman"/>
        </w:rPr>
        <w:t>е</w:t>
      </w:r>
      <w:r w:rsidRPr="00E869F9">
        <w:rPr>
          <w:rFonts w:ascii="Times New Roman" w:hAnsi="Times New Roman" w:cs="Times New Roman"/>
        </w:rPr>
        <w:t>стьяне. Поэтому, взрослые, иногда и дети, ма</w:t>
      </w:r>
      <w:r w:rsidRPr="00E869F9">
        <w:rPr>
          <w:rFonts w:ascii="Times New Roman" w:hAnsi="Times New Roman" w:cs="Times New Roman"/>
        </w:rPr>
        <w:t>с</w:t>
      </w:r>
      <w:r w:rsidRPr="00E869F9">
        <w:rPr>
          <w:rFonts w:ascii="Times New Roman" w:hAnsi="Times New Roman" w:cs="Times New Roman"/>
        </w:rPr>
        <w:t>терили сами игрушки. Игрушки в давние врем</w:t>
      </w:r>
      <w:r w:rsidRPr="00E869F9">
        <w:rPr>
          <w:rFonts w:ascii="Times New Roman" w:hAnsi="Times New Roman" w:cs="Times New Roman"/>
        </w:rPr>
        <w:t>е</w:t>
      </w:r>
      <w:r w:rsidRPr="00E869F9">
        <w:rPr>
          <w:rFonts w:ascii="Times New Roman" w:hAnsi="Times New Roman" w:cs="Times New Roman"/>
        </w:rPr>
        <w:t>на были не только из тряпок, глины, но и из д</w:t>
      </w:r>
      <w:r w:rsidRPr="00E869F9">
        <w:rPr>
          <w:rFonts w:ascii="Times New Roman" w:hAnsi="Times New Roman" w:cs="Times New Roman"/>
        </w:rPr>
        <w:t>е</w:t>
      </w:r>
      <w:r w:rsidRPr="00E869F9">
        <w:rPr>
          <w:rFonts w:ascii="Times New Roman" w:hAnsi="Times New Roman" w:cs="Times New Roman"/>
        </w:rPr>
        <w:t>рева. В каждой Российской местности были свои игрушки.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Ребёнок: </w:t>
      </w:r>
      <w:r w:rsidRPr="00E869F9">
        <w:rPr>
          <w:rFonts w:ascii="Times New Roman" w:hAnsi="Times New Roman" w:cs="Times New Roman"/>
        </w:rPr>
        <w:t>Два больших села в Нижегоро</w:t>
      </w:r>
      <w:r w:rsidRPr="00E869F9">
        <w:rPr>
          <w:rFonts w:ascii="Times New Roman" w:hAnsi="Times New Roman" w:cs="Times New Roman"/>
        </w:rPr>
        <w:t>д</w:t>
      </w:r>
      <w:r w:rsidRPr="00E869F9">
        <w:rPr>
          <w:rFonts w:ascii="Times New Roman" w:hAnsi="Times New Roman" w:cs="Times New Roman"/>
        </w:rPr>
        <w:t xml:space="preserve">ской области стали родиной забавных </w:t>
      </w:r>
      <w:proofErr w:type="spellStart"/>
      <w:r w:rsidRPr="00E869F9">
        <w:rPr>
          <w:rFonts w:ascii="Times New Roman" w:hAnsi="Times New Roman" w:cs="Times New Roman"/>
        </w:rPr>
        <w:t>тарар</w:t>
      </w:r>
      <w:r w:rsidRPr="00E869F9">
        <w:rPr>
          <w:rFonts w:ascii="Times New Roman" w:hAnsi="Times New Roman" w:cs="Times New Roman"/>
        </w:rPr>
        <w:t>у</w:t>
      </w:r>
      <w:r w:rsidRPr="00E869F9">
        <w:rPr>
          <w:rFonts w:ascii="Times New Roman" w:hAnsi="Times New Roman" w:cs="Times New Roman"/>
        </w:rPr>
        <w:t>шек</w:t>
      </w:r>
      <w:proofErr w:type="spellEnd"/>
      <w:r w:rsidRPr="00E869F9">
        <w:rPr>
          <w:rFonts w:ascii="Times New Roman" w:hAnsi="Times New Roman" w:cs="Times New Roman"/>
        </w:rPr>
        <w:t xml:space="preserve"> – ярких деревянных игрушек. </w:t>
      </w:r>
      <w:proofErr w:type="spellStart"/>
      <w:r w:rsidRPr="00E869F9">
        <w:rPr>
          <w:rFonts w:ascii="Times New Roman" w:hAnsi="Times New Roman" w:cs="Times New Roman"/>
        </w:rPr>
        <w:t>Тарарушки</w:t>
      </w:r>
      <w:proofErr w:type="spellEnd"/>
      <w:r w:rsidRPr="00E869F9">
        <w:rPr>
          <w:rFonts w:ascii="Times New Roman" w:hAnsi="Times New Roman" w:cs="Times New Roman"/>
        </w:rPr>
        <w:t xml:space="preserve"> – это и пистолеты-хлопушки, и уточки-свистульки.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Хозяюшка: </w:t>
      </w:r>
      <w:r w:rsidRPr="00E869F9">
        <w:rPr>
          <w:rFonts w:ascii="Times New Roman" w:hAnsi="Times New Roman" w:cs="Times New Roman"/>
        </w:rPr>
        <w:t>С давних времен сохранилась традиция изготовления коней и птиц, известных под названием «дымковская игрушка».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E869F9">
        <w:rPr>
          <w:rFonts w:ascii="Times New Roman" w:hAnsi="Times New Roman" w:cs="Times New Roman"/>
          <w:b/>
        </w:rPr>
        <w:t xml:space="preserve">Дети: </w:t>
      </w:r>
      <w:r w:rsidRPr="00E869F9">
        <w:rPr>
          <w:rFonts w:ascii="Times New Roman" w:hAnsi="Times New Roman" w:cs="Times New Roman"/>
        </w:rPr>
        <w:t xml:space="preserve">Как-то </w:t>
      </w:r>
      <w:proofErr w:type="spellStart"/>
      <w:r w:rsidRPr="00E869F9">
        <w:rPr>
          <w:rFonts w:ascii="Times New Roman" w:hAnsi="Times New Roman" w:cs="Times New Roman"/>
        </w:rPr>
        <w:t>витячи</w:t>
      </w:r>
      <w:proofErr w:type="spellEnd"/>
      <w:r w:rsidRPr="00E869F9">
        <w:rPr>
          <w:rFonts w:ascii="Times New Roman" w:hAnsi="Times New Roman" w:cs="Times New Roman"/>
        </w:rPr>
        <w:t xml:space="preserve"> – дружки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Сели в праздник у реки.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Под руками глина –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lastRenderedPageBreak/>
        <w:t>Слой три аршина.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Стали шарики катать,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Глину щупать,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 xml:space="preserve">Глину мять. 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 xml:space="preserve">В </w:t>
      </w:r>
      <w:proofErr w:type="spellStart"/>
      <w:r w:rsidRPr="00E869F9">
        <w:rPr>
          <w:rFonts w:ascii="Times New Roman" w:hAnsi="Times New Roman" w:cs="Times New Roman"/>
        </w:rPr>
        <w:t>Дымкове</w:t>
      </w:r>
      <w:proofErr w:type="spellEnd"/>
      <w:r w:rsidRPr="00E869F9">
        <w:rPr>
          <w:rFonts w:ascii="Times New Roman" w:hAnsi="Times New Roman" w:cs="Times New Roman"/>
        </w:rPr>
        <w:t>, за Вяткою рекою,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Драгоценный продолжая труд,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Не ища на старости покоя,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Труженицы славные живут.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Кто-то вылепил синицу –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Сразу стало веселей.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Мастера и мастерицы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Появились на селе.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Хороша игрушка расписная,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Все поет, бесхитростна, светла.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И видна в ней радость молодая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Старшего искусством ремесла.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Не потому ль игрушкой этой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Народ так свято дорожил,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Что он свое стремленье к свету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В фигурки яркие вложил.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Хозяюшка: </w:t>
      </w:r>
      <w:r w:rsidRPr="00E869F9">
        <w:rPr>
          <w:rFonts w:ascii="Times New Roman" w:hAnsi="Times New Roman" w:cs="Times New Roman"/>
        </w:rPr>
        <w:t>Но об одной игрушке мне х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чется сказать особо. Это символ России. Эти игрушки изготавливают в Семенове и Загорске. Но сначала, послушайте одну историю.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Ребёнок: </w:t>
      </w:r>
      <w:proofErr w:type="spellStart"/>
      <w:proofErr w:type="gramStart"/>
      <w:r w:rsidRPr="00E869F9">
        <w:rPr>
          <w:rFonts w:ascii="Times New Roman" w:hAnsi="Times New Roman" w:cs="Times New Roman"/>
        </w:rPr>
        <w:t>Давным</w:t>
      </w:r>
      <w:proofErr w:type="spellEnd"/>
      <w:r w:rsidRPr="00E869F9">
        <w:rPr>
          <w:rFonts w:ascii="Times New Roman" w:hAnsi="Times New Roman" w:cs="Times New Roman"/>
        </w:rPr>
        <w:t xml:space="preserve"> – давно</w:t>
      </w:r>
      <w:proofErr w:type="gramEnd"/>
      <w:r w:rsidRPr="00E869F9">
        <w:rPr>
          <w:rFonts w:ascii="Times New Roman" w:hAnsi="Times New Roman" w:cs="Times New Roman"/>
        </w:rPr>
        <w:t xml:space="preserve"> привезли в М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 xml:space="preserve">скву из Японии фигурку добродушного лысого старика. Изображала она мудреца </w:t>
      </w:r>
      <w:proofErr w:type="spellStart"/>
      <w:r w:rsidRPr="00E869F9">
        <w:rPr>
          <w:rFonts w:ascii="Times New Roman" w:hAnsi="Times New Roman" w:cs="Times New Roman"/>
        </w:rPr>
        <w:t>Фукуруму</w:t>
      </w:r>
      <w:proofErr w:type="spellEnd"/>
      <w:r w:rsidRPr="00E869F9">
        <w:rPr>
          <w:rFonts w:ascii="Times New Roman" w:hAnsi="Times New Roman" w:cs="Times New Roman"/>
        </w:rPr>
        <w:t xml:space="preserve">. У </w:t>
      </w:r>
      <w:proofErr w:type="gramStart"/>
      <w:r w:rsidRPr="00E869F9">
        <w:rPr>
          <w:rFonts w:ascii="Times New Roman" w:hAnsi="Times New Roman" w:cs="Times New Roman"/>
        </w:rPr>
        <w:t>которого</w:t>
      </w:r>
      <w:proofErr w:type="gramEnd"/>
      <w:r w:rsidRPr="00E869F9">
        <w:rPr>
          <w:rFonts w:ascii="Times New Roman" w:hAnsi="Times New Roman" w:cs="Times New Roman"/>
        </w:rPr>
        <w:t xml:space="preserve"> голова вытянулась вверх от постоя</w:t>
      </w:r>
      <w:r w:rsidRPr="00E869F9">
        <w:rPr>
          <w:rFonts w:ascii="Times New Roman" w:hAnsi="Times New Roman" w:cs="Times New Roman"/>
        </w:rPr>
        <w:t>н</w:t>
      </w:r>
      <w:r w:rsidRPr="00E869F9">
        <w:rPr>
          <w:rFonts w:ascii="Times New Roman" w:hAnsi="Times New Roman" w:cs="Times New Roman"/>
        </w:rPr>
        <w:t>ных раздумий. Фигурка открывалась, а внутри находилась еще одна и так далее. Это фигурка послужила прообразом этой игрушки. Что это за игрушка, вы поймете, отгадав загадку.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Ребёнок: </w:t>
      </w:r>
      <w:r w:rsidRPr="00E869F9">
        <w:rPr>
          <w:rFonts w:ascii="Times New Roman" w:hAnsi="Times New Roman" w:cs="Times New Roman"/>
        </w:rPr>
        <w:t>Алый, шелковый платочек,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Яркий сарафан в цветочек,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Упирается рука в деревянные бока,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А внутри секреты есть: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Может три, а может шесть.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Разрумянилась немножко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Наша русская … (матрешка)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Ребёнок:  </w:t>
      </w:r>
      <w:r w:rsidRPr="00E869F9">
        <w:rPr>
          <w:rFonts w:ascii="Times New Roman" w:hAnsi="Times New Roman" w:cs="Times New Roman"/>
        </w:rPr>
        <w:t>Словно репка, она круглобока,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И под алым платочком на нас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Смотрит весело, бойко, широко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 xml:space="preserve">Парой черных смородинок – глаз. 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69F9">
        <w:rPr>
          <w:rFonts w:ascii="Times New Roman" w:hAnsi="Times New Roman" w:cs="Times New Roman"/>
          <w:b/>
          <w:i/>
        </w:rPr>
        <w:t>Исполняется танец матрешек. Учас</w:t>
      </w:r>
      <w:r w:rsidRPr="00E869F9">
        <w:rPr>
          <w:rFonts w:ascii="Times New Roman" w:hAnsi="Times New Roman" w:cs="Times New Roman"/>
          <w:b/>
          <w:i/>
        </w:rPr>
        <w:t>т</w:t>
      </w:r>
      <w:r w:rsidRPr="00E869F9">
        <w:rPr>
          <w:rFonts w:ascii="Times New Roman" w:hAnsi="Times New Roman" w:cs="Times New Roman"/>
          <w:b/>
          <w:i/>
        </w:rPr>
        <w:t>вуют и мальчики и девочки.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Девочка: </w:t>
      </w:r>
      <w:r w:rsidRPr="00E869F9">
        <w:rPr>
          <w:rFonts w:ascii="Times New Roman" w:hAnsi="Times New Roman" w:cs="Times New Roman"/>
        </w:rPr>
        <w:t>Мы матрешки, мы сестрички,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Мы толстушки – невелички.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Как пойдем плясать и петь –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lastRenderedPageBreak/>
        <w:t>Вам за нами не успеть.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Домовенок:   </w:t>
      </w:r>
      <w:r w:rsidRPr="00E869F9">
        <w:rPr>
          <w:rFonts w:ascii="Times New Roman" w:hAnsi="Times New Roman" w:cs="Times New Roman"/>
        </w:rPr>
        <w:t>Ну, матрешки, просто диво,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Танцевали Вы красиво.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Сразу видно – мастерицы,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Надо всем у Вас учиться.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Хозяюшка: </w:t>
      </w:r>
      <w:r w:rsidRPr="00E869F9">
        <w:rPr>
          <w:rFonts w:ascii="Times New Roman" w:hAnsi="Times New Roman" w:cs="Times New Roman"/>
        </w:rPr>
        <w:t>Наш рассказ о народной и</w:t>
      </w:r>
      <w:r w:rsidRPr="00E869F9">
        <w:rPr>
          <w:rFonts w:ascii="Times New Roman" w:hAnsi="Times New Roman" w:cs="Times New Roman"/>
        </w:rPr>
        <w:t>г</w:t>
      </w:r>
      <w:r w:rsidRPr="00E869F9">
        <w:rPr>
          <w:rFonts w:ascii="Times New Roman" w:hAnsi="Times New Roman" w:cs="Times New Roman"/>
        </w:rPr>
        <w:t>рушке будет неполным без упоминания о пр</w:t>
      </w:r>
      <w:r w:rsidRPr="00E869F9">
        <w:rPr>
          <w:rFonts w:ascii="Times New Roman" w:hAnsi="Times New Roman" w:cs="Times New Roman"/>
        </w:rPr>
        <w:t>а</w:t>
      </w:r>
      <w:r w:rsidRPr="00E869F9">
        <w:rPr>
          <w:rFonts w:ascii="Times New Roman" w:hAnsi="Times New Roman" w:cs="Times New Roman"/>
        </w:rPr>
        <w:t>родительнице современной куклы.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Ребёнок: </w:t>
      </w:r>
      <w:r w:rsidRPr="00E869F9">
        <w:rPr>
          <w:rFonts w:ascii="Times New Roman" w:hAnsi="Times New Roman" w:cs="Times New Roman"/>
        </w:rPr>
        <w:t>Вначале это был простой тр</w:t>
      </w:r>
      <w:r w:rsidRPr="00E869F9">
        <w:rPr>
          <w:rFonts w:ascii="Times New Roman" w:hAnsi="Times New Roman" w:cs="Times New Roman"/>
        </w:rPr>
        <w:t>я</w:t>
      </w:r>
      <w:r w:rsidRPr="00E869F9">
        <w:rPr>
          <w:rFonts w:ascii="Times New Roman" w:hAnsi="Times New Roman" w:cs="Times New Roman"/>
        </w:rPr>
        <w:t>пичный или деревянный столбик. Затем стала выделяться голова из белой ткани. Шли годы, постепенно изменялась наша кукла. У нее по</w:t>
      </w:r>
      <w:r w:rsidRPr="00E869F9">
        <w:rPr>
          <w:rFonts w:ascii="Times New Roman" w:hAnsi="Times New Roman" w:cs="Times New Roman"/>
        </w:rPr>
        <w:t>я</w:t>
      </w:r>
      <w:r w:rsidRPr="00E869F9">
        <w:rPr>
          <w:rFonts w:ascii="Times New Roman" w:hAnsi="Times New Roman" w:cs="Times New Roman"/>
        </w:rPr>
        <w:t>вились ручки и ножки. Личико мальчика или девочки.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>Родитель:</w:t>
      </w:r>
      <w:r w:rsidRPr="00E869F9">
        <w:rPr>
          <w:rFonts w:ascii="Times New Roman" w:hAnsi="Times New Roman" w:cs="Times New Roman"/>
        </w:rPr>
        <w:t xml:space="preserve">  На Руси очень любили играть и взрослые и дети. Горелки – старинная русская игра. Несколько веков она была одной из самых любимых игр русского народа и сохранилась во многих местах до сих пор. Давайте вместе пои</w:t>
      </w:r>
      <w:r w:rsidRPr="00E869F9">
        <w:rPr>
          <w:rFonts w:ascii="Times New Roman" w:hAnsi="Times New Roman" w:cs="Times New Roman"/>
        </w:rPr>
        <w:t>г</w:t>
      </w:r>
      <w:r w:rsidRPr="00E869F9">
        <w:rPr>
          <w:rFonts w:ascii="Times New Roman" w:hAnsi="Times New Roman" w:cs="Times New Roman"/>
        </w:rPr>
        <w:t>раем в любимую игру наших прабабушек и пр</w:t>
      </w:r>
      <w:r w:rsidRPr="00E869F9">
        <w:rPr>
          <w:rFonts w:ascii="Times New Roman" w:hAnsi="Times New Roman" w:cs="Times New Roman"/>
        </w:rPr>
        <w:t>а</w:t>
      </w:r>
      <w:r w:rsidRPr="00E869F9">
        <w:rPr>
          <w:rFonts w:ascii="Times New Roman" w:hAnsi="Times New Roman" w:cs="Times New Roman"/>
        </w:rPr>
        <w:t>дедушек.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69F9">
        <w:rPr>
          <w:rFonts w:ascii="Times New Roman" w:hAnsi="Times New Roman" w:cs="Times New Roman"/>
          <w:b/>
          <w:i/>
        </w:rPr>
        <w:t>Проводится игра «Горелки».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Родитель: </w:t>
      </w:r>
      <w:r w:rsidRPr="00E869F9">
        <w:rPr>
          <w:rFonts w:ascii="Times New Roman" w:hAnsi="Times New Roman" w:cs="Times New Roman"/>
        </w:rPr>
        <w:t>Уважаемая, Хозяюшка, наши гости тоже все мастерицы да умелицы! Вот уб</w:t>
      </w:r>
      <w:r w:rsidRPr="00E869F9">
        <w:rPr>
          <w:rFonts w:ascii="Times New Roman" w:hAnsi="Times New Roman" w:cs="Times New Roman"/>
        </w:rPr>
        <w:t>е</w:t>
      </w:r>
      <w:r w:rsidRPr="00E869F9">
        <w:rPr>
          <w:rFonts w:ascii="Times New Roman" w:hAnsi="Times New Roman" w:cs="Times New Roman"/>
        </w:rPr>
        <w:t>дитесь!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69F9">
        <w:rPr>
          <w:rFonts w:ascii="Times New Roman" w:hAnsi="Times New Roman" w:cs="Times New Roman"/>
          <w:b/>
          <w:i/>
        </w:rPr>
        <w:t>Мамы и папы рассказывают о своих п</w:t>
      </w:r>
      <w:r w:rsidRPr="00E869F9">
        <w:rPr>
          <w:rFonts w:ascii="Times New Roman" w:hAnsi="Times New Roman" w:cs="Times New Roman"/>
          <w:b/>
          <w:i/>
        </w:rPr>
        <w:t>о</w:t>
      </w:r>
      <w:r w:rsidRPr="00E869F9">
        <w:rPr>
          <w:rFonts w:ascii="Times New Roman" w:hAnsi="Times New Roman" w:cs="Times New Roman"/>
          <w:b/>
          <w:i/>
        </w:rPr>
        <w:t>делках, вышивках, шитье и т.д.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Хозяюшка: </w:t>
      </w:r>
      <w:r w:rsidRPr="00E869F9">
        <w:rPr>
          <w:rFonts w:ascii="Times New Roman" w:hAnsi="Times New Roman" w:cs="Times New Roman"/>
        </w:rPr>
        <w:t>Играми да плясками сыт не будешь. Чем же мне Вас потчевать, гости дор</w:t>
      </w:r>
      <w:r w:rsidRPr="00E869F9">
        <w:rPr>
          <w:rFonts w:ascii="Times New Roman" w:hAnsi="Times New Roman" w:cs="Times New Roman"/>
        </w:rPr>
        <w:t>о</w:t>
      </w:r>
      <w:r w:rsidRPr="00E869F9">
        <w:rPr>
          <w:rFonts w:ascii="Times New Roman" w:hAnsi="Times New Roman" w:cs="Times New Roman"/>
        </w:rPr>
        <w:t>гие?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Родитель (папа):   </w:t>
      </w:r>
      <w:r w:rsidRPr="00E869F9">
        <w:rPr>
          <w:rFonts w:ascii="Times New Roman" w:hAnsi="Times New Roman" w:cs="Times New Roman"/>
        </w:rPr>
        <w:t>Спасибо, за добрые слова,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Мы давно блинов не ели,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Блинчиков мы захотели.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Хозяюшка: </w:t>
      </w:r>
      <w:r w:rsidRPr="00E869F9">
        <w:rPr>
          <w:rFonts w:ascii="Times New Roman" w:hAnsi="Times New Roman" w:cs="Times New Roman"/>
        </w:rPr>
        <w:t>Еда в жизни  наших предков занимала далеко не последнее место. В богатых семьях был большой выбор блюд.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Ребёнок: </w:t>
      </w:r>
      <w:r w:rsidRPr="00E869F9">
        <w:rPr>
          <w:rFonts w:ascii="Times New Roman" w:hAnsi="Times New Roman" w:cs="Times New Roman"/>
        </w:rPr>
        <w:t>А простой народ говорил: «Хрен да репка, да и то редко». Это означало, что еда для них, как для богатых, недоступна.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Ребёнок: </w:t>
      </w:r>
      <w:r w:rsidRPr="00E869F9">
        <w:rPr>
          <w:rFonts w:ascii="Times New Roman" w:hAnsi="Times New Roman" w:cs="Times New Roman"/>
        </w:rPr>
        <w:t>Кроме каш и щей, у них ничего не было. Так и говорили: «Щи да каша – вся еда наша».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Ребёнок: </w:t>
      </w:r>
      <w:r w:rsidRPr="00E869F9">
        <w:rPr>
          <w:rFonts w:ascii="Times New Roman" w:hAnsi="Times New Roman" w:cs="Times New Roman"/>
        </w:rPr>
        <w:t>Каши были из семги, осетра. Варили крестьяне похлебку (суп, щи, борщи). Так и говорили: «Если щи хороши – другой п</w:t>
      </w:r>
      <w:r w:rsidRPr="00E869F9">
        <w:rPr>
          <w:rFonts w:ascii="Times New Roman" w:hAnsi="Times New Roman" w:cs="Times New Roman"/>
        </w:rPr>
        <w:t>и</w:t>
      </w:r>
      <w:r w:rsidRPr="00E869F9">
        <w:rPr>
          <w:rFonts w:ascii="Times New Roman" w:hAnsi="Times New Roman" w:cs="Times New Roman"/>
        </w:rPr>
        <w:t>щи не ищи»,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lastRenderedPageBreak/>
        <w:t xml:space="preserve">Ребёнок: </w:t>
      </w:r>
      <w:r w:rsidRPr="00E869F9">
        <w:rPr>
          <w:rFonts w:ascii="Times New Roman" w:hAnsi="Times New Roman" w:cs="Times New Roman"/>
        </w:rPr>
        <w:t>Пекли крестьяне круглый рж</w:t>
      </w:r>
      <w:r w:rsidRPr="00E869F9">
        <w:rPr>
          <w:rFonts w:ascii="Times New Roman" w:hAnsi="Times New Roman" w:cs="Times New Roman"/>
        </w:rPr>
        <w:t>а</w:t>
      </w:r>
      <w:r w:rsidRPr="00E869F9">
        <w:rPr>
          <w:rFonts w:ascii="Times New Roman" w:hAnsi="Times New Roman" w:cs="Times New Roman"/>
        </w:rPr>
        <w:t xml:space="preserve">ной хлеб и называли его «ковригой», а круглый пшеничный хлеб называли «караваем». Так и говорили: «На чужой каравай рот не </w:t>
      </w:r>
      <w:proofErr w:type="gramStart"/>
      <w:r w:rsidRPr="00E869F9">
        <w:rPr>
          <w:rFonts w:ascii="Times New Roman" w:hAnsi="Times New Roman" w:cs="Times New Roman"/>
        </w:rPr>
        <w:t>разевай</w:t>
      </w:r>
      <w:proofErr w:type="gramEnd"/>
      <w:r w:rsidRPr="00E869F9">
        <w:rPr>
          <w:rFonts w:ascii="Times New Roman" w:hAnsi="Times New Roman" w:cs="Times New Roman"/>
        </w:rPr>
        <w:t>».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Хозяюшка: </w:t>
      </w:r>
      <w:r w:rsidRPr="00E869F9">
        <w:rPr>
          <w:rFonts w:ascii="Times New Roman" w:hAnsi="Times New Roman" w:cs="Times New Roman"/>
        </w:rPr>
        <w:t>Пекли крестьяне блины, ол</w:t>
      </w:r>
      <w:r w:rsidRPr="00E869F9">
        <w:rPr>
          <w:rFonts w:ascii="Times New Roman" w:hAnsi="Times New Roman" w:cs="Times New Roman"/>
        </w:rPr>
        <w:t>а</w:t>
      </w:r>
      <w:r w:rsidRPr="00E869F9">
        <w:rPr>
          <w:rFonts w:ascii="Times New Roman" w:hAnsi="Times New Roman" w:cs="Times New Roman"/>
        </w:rPr>
        <w:t>дьи, пряники. Пряники считались особым го</w:t>
      </w:r>
      <w:r w:rsidRPr="00E869F9">
        <w:rPr>
          <w:rFonts w:ascii="Times New Roman" w:hAnsi="Times New Roman" w:cs="Times New Roman"/>
        </w:rPr>
        <w:t>с</w:t>
      </w:r>
      <w:r w:rsidRPr="00E869F9">
        <w:rPr>
          <w:rFonts w:ascii="Times New Roman" w:hAnsi="Times New Roman" w:cs="Times New Roman"/>
        </w:rPr>
        <w:t>тинцем. Запивали еду квасом и чаем.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Ребёнок:  </w:t>
      </w:r>
      <w:r w:rsidRPr="00E869F9">
        <w:rPr>
          <w:rFonts w:ascii="Times New Roman" w:hAnsi="Times New Roman" w:cs="Times New Roman"/>
        </w:rPr>
        <w:t>С чаем лиха не бывает!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Так в народе говорят.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Чай – здоровье, всякий знает.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Пей хоть пять часов подряд.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Ребёнок:  </w:t>
      </w:r>
      <w:r w:rsidRPr="00E869F9">
        <w:rPr>
          <w:rFonts w:ascii="Times New Roman" w:hAnsi="Times New Roman" w:cs="Times New Roman"/>
        </w:rPr>
        <w:t>Сверху пар, снизу – пар –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Шипит наш русский самовар.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Милости просим на чашку чая!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lastRenderedPageBreak/>
        <w:t>С частушками, с ватрушками,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</w:rPr>
        <w:t>И с блинами вкусными!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869F9">
        <w:rPr>
          <w:rFonts w:ascii="Times New Roman" w:hAnsi="Times New Roman" w:cs="Times New Roman"/>
          <w:b/>
          <w:i/>
        </w:rPr>
        <w:t>Дети исполняют песню «Самовар».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Домовенок: </w:t>
      </w:r>
      <w:r w:rsidRPr="00E869F9">
        <w:rPr>
          <w:rFonts w:ascii="Times New Roman" w:hAnsi="Times New Roman" w:cs="Times New Roman"/>
        </w:rPr>
        <w:t>А теперь прощайте, пора нам уходить! До свидания!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Хозяюшка: </w:t>
      </w:r>
      <w:r w:rsidRPr="00E869F9">
        <w:rPr>
          <w:rFonts w:ascii="Times New Roman" w:hAnsi="Times New Roman" w:cs="Times New Roman"/>
        </w:rPr>
        <w:t>Нам пора расставаться. С горницей и друг с другом прощаться. Спасибо, что в гости к нам пришли!</w:t>
      </w:r>
    </w:p>
    <w:p w:rsidR="00E869F9" w:rsidRPr="00E869F9" w:rsidRDefault="00E869F9" w:rsidP="00E869F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869F9">
        <w:rPr>
          <w:rFonts w:ascii="Times New Roman" w:hAnsi="Times New Roman" w:cs="Times New Roman"/>
          <w:b/>
        </w:rPr>
        <w:t xml:space="preserve">Родитель (мама): </w:t>
      </w:r>
      <w:r w:rsidRPr="00E869F9">
        <w:rPr>
          <w:rFonts w:ascii="Times New Roman" w:hAnsi="Times New Roman" w:cs="Times New Roman"/>
        </w:rPr>
        <w:t>По русскому  обычаю, в память о наших посиделках, мы хотим под</w:t>
      </w:r>
      <w:r w:rsidRPr="00E869F9">
        <w:rPr>
          <w:rFonts w:ascii="Times New Roman" w:hAnsi="Times New Roman" w:cs="Times New Roman"/>
        </w:rPr>
        <w:t>а</w:t>
      </w:r>
      <w:r w:rsidRPr="00E869F9">
        <w:rPr>
          <w:rFonts w:ascii="Times New Roman" w:hAnsi="Times New Roman" w:cs="Times New Roman"/>
        </w:rPr>
        <w:t>рить игрушки, сделанные своими руками.</w:t>
      </w:r>
    </w:p>
    <w:p w:rsidR="00C46EE7" w:rsidRDefault="00E869F9" w:rsidP="00E869F9">
      <w:pPr>
        <w:spacing w:after="0"/>
        <w:jc w:val="both"/>
        <w:outlineLvl w:val="0"/>
        <w:rPr>
          <w:rFonts w:ascii="Times New Roman" w:hAnsi="Times New Roman" w:cs="Times New Roman"/>
          <w:b/>
          <w:i/>
        </w:rPr>
      </w:pPr>
      <w:r w:rsidRPr="00E869F9">
        <w:rPr>
          <w:rFonts w:ascii="Times New Roman" w:hAnsi="Times New Roman" w:cs="Times New Roman"/>
          <w:b/>
          <w:i/>
        </w:rPr>
        <w:t>Звучит русская народная музыка. Родители дарят детям игрушки.</w:t>
      </w:r>
    </w:p>
    <w:p w:rsidR="00E869F9" w:rsidRDefault="00E869F9" w:rsidP="00E869F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</w:rPr>
        <w:sectPr w:rsidR="00E869F9" w:rsidSect="00E869F9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bookmarkEnd w:id="1"/>
    <w:p w:rsidR="00E869F9" w:rsidRDefault="00E869F9" w:rsidP="008F2930">
      <w:pPr>
        <w:rPr>
          <w:rFonts w:ascii="Times New Roman" w:eastAsia="Times New Roman" w:hAnsi="Times New Roman" w:cs="Times New Roman"/>
          <w:b/>
        </w:rPr>
      </w:pPr>
    </w:p>
    <w:sectPr w:rsidR="00E869F9" w:rsidSect="008F2930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71" w:rsidRDefault="00EF6071" w:rsidP="000B5D73">
      <w:pPr>
        <w:spacing w:after="0" w:line="240" w:lineRule="auto"/>
      </w:pPr>
      <w:r>
        <w:separator/>
      </w:r>
    </w:p>
  </w:endnote>
  <w:endnote w:type="continuationSeparator" w:id="0">
    <w:p w:rsidR="00EF6071" w:rsidRDefault="00EF6071" w:rsidP="000B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3195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036A" w:rsidRPr="00C92D55" w:rsidRDefault="00F10ACE">
        <w:pPr>
          <w:pStyle w:val="a6"/>
          <w:jc w:val="center"/>
          <w:rPr>
            <w:rFonts w:ascii="Times New Roman" w:hAnsi="Times New Roman" w:cs="Times New Roman"/>
          </w:rPr>
        </w:pPr>
        <w:r w:rsidRPr="00C92D55">
          <w:rPr>
            <w:rFonts w:ascii="Times New Roman" w:hAnsi="Times New Roman" w:cs="Times New Roman"/>
          </w:rPr>
          <w:fldChar w:fldCharType="begin"/>
        </w:r>
        <w:r w:rsidR="00E1036A" w:rsidRPr="00C92D55">
          <w:rPr>
            <w:rFonts w:ascii="Times New Roman" w:hAnsi="Times New Roman" w:cs="Times New Roman"/>
          </w:rPr>
          <w:instrText xml:space="preserve"> PAGE   \* MERGEFORMAT </w:instrText>
        </w:r>
        <w:r w:rsidRPr="00C92D55">
          <w:rPr>
            <w:rFonts w:ascii="Times New Roman" w:hAnsi="Times New Roman" w:cs="Times New Roman"/>
          </w:rPr>
          <w:fldChar w:fldCharType="separate"/>
        </w:r>
        <w:r w:rsidR="008F2930">
          <w:rPr>
            <w:rFonts w:ascii="Times New Roman" w:hAnsi="Times New Roman" w:cs="Times New Roman"/>
            <w:noProof/>
          </w:rPr>
          <w:t>8</w:t>
        </w:r>
        <w:r w:rsidRPr="00C92D55">
          <w:rPr>
            <w:rFonts w:ascii="Times New Roman" w:hAnsi="Times New Roman" w:cs="Times New Roman"/>
          </w:rPr>
          <w:fldChar w:fldCharType="end"/>
        </w:r>
      </w:p>
    </w:sdtContent>
  </w:sdt>
  <w:p w:rsidR="00E1036A" w:rsidRPr="00DF15AC" w:rsidRDefault="00E1036A" w:rsidP="00DF15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71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036A" w:rsidRDefault="00F10ACE">
        <w:pPr>
          <w:pStyle w:val="a6"/>
          <w:jc w:val="center"/>
        </w:pPr>
        <w:r w:rsidRPr="00DF15AC">
          <w:rPr>
            <w:rFonts w:ascii="Times New Roman" w:hAnsi="Times New Roman" w:cs="Times New Roman"/>
          </w:rPr>
          <w:fldChar w:fldCharType="begin"/>
        </w:r>
        <w:r w:rsidR="00E1036A" w:rsidRPr="00DF15AC">
          <w:rPr>
            <w:rFonts w:ascii="Times New Roman" w:hAnsi="Times New Roman" w:cs="Times New Roman"/>
          </w:rPr>
          <w:instrText xml:space="preserve"> PAGE   \* MERGEFORMAT </w:instrText>
        </w:r>
        <w:r w:rsidRPr="00DF15AC">
          <w:rPr>
            <w:rFonts w:ascii="Times New Roman" w:hAnsi="Times New Roman" w:cs="Times New Roman"/>
          </w:rPr>
          <w:fldChar w:fldCharType="separate"/>
        </w:r>
        <w:r w:rsidR="008F2930">
          <w:rPr>
            <w:rFonts w:ascii="Times New Roman" w:hAnsi="Times New Roman" w:cs="Times New Roman"/>
            <w:noProof/>
          </w:rPr>
          <w:t>9</w:t>
        </w:r>
        <w:r w:rsidRPr="00DF15AC">
          <w:rPr>
            <w:rFonts w:ascii="Times New Roman" w:hAnsi="Times New Roman" w:cs="Times New Roman"/>
          </w:rPr>
          <w:fldChar w:fldCharType="end"/>
        </w:r>
      </w:p>
    </w:sdtContent>
  </w:sdt>
  <w:p w:rsidR="00E1036A" w:rsidRPr="00DF15AC" w:rsidRDefault="00E1036A" w:rsidP="00DF15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71" w:rsidRDefault="00EF6071" w:rsidP="000B5D73">
      <w:pPr>
        <w:spacing w:after="0" w:line="240" w:lineRule="auto"/>
      </w:pPr>
      <w:r>
        <w:separator/>
      </w:r>
    </w:p>
  </w:footnote>
  <w:footnote w:type="continuationSeparator" w:id="0">
    <w:p w:rsidR="00EF6071" w:rsidRDefault="00EF6071" w:rsidP="000B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86948829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036A" w:rsidRDefault="00E1036A" w:rsidP="00703766">
        <w:pPr>
          <w:pStyle w:val="a4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Городской методический журнал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-70055335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036A" w:rsidRDefault="00E1036A" w:rsidP="00703766">
        <w:pPr>
          <w:pStyle w:val="a4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Городской методический журнал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036A" w:rsidRDefault="00E1036A">
        <w:pPr>
          <w:pStyle w:val="a4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Городской методический журнал</w:t>
        </w:r>
      </w:p>
    </w:sdtContent>
  </w:sdt>
  <w:p w:rsidR="00E1036A" w:rsidRPr="001C586A" w:rsidRDefault="00E1036A" w:rsidP="001C586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2463876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036A" w:rsidRDefault="00E1036A" w:rsidP="00E33737">
        <w:pPr>
          <w:pStyle w:val="a4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Городской методический журнал</w:t>
        </w:r>
      </w:p>
    </w:sdtContent>
  </w:sdt>
  <w:p w:rsidR="00E1036A" w:rsidRPr="001315B6" w:rsidRDefault="00E1036A" w:rsidP="001315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042DA2"/>
    <w:multiLevelType w:val="hybridMultilevel"/>
    <w:tmpl w:val="A2E22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2D253AA"/>
    <w:multiLevelType w:val="hybridMultilevel"/>
    <w:tmpl w:val="BFC6C99A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35627BB"/>
    <w:multiLevelType w:val="hybridMultilevel"/>
    <w:tmpl w:val="B63C93CC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3F57071"/>
    <w:multiLevelType w:val="hybridMultilevel"/>
    <w:tmpl w:val="9A6C8D94"/>
    <w:lvl w:ilvl="0" w:tplc="FF2CD9C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5BC3073"/>
    <w:multiLevelType w:val="hybridMultilevel"/>
    <w:tmpl w:val="C748B89A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5F41C32"/>
    <w:multiLevelType w:val="hybridMultilevel"/>
    <w:tmpl w:val="D2CC65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69B209C"/>
    <w:multiLevelType w:val="hybridMultilevel"/>
    <w:tmpl w:val="6AC213E2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7242B4A"/>
    <w:multiLevelType w:val="hybridMultilevel"/>
    <w:tmpl w:val="F5822464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77D7905"/>
    <w:multiLevelType w:val="hybridMultilevel"/>
    <w:tmpl w:val="E8D83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86D77F2"/>
    <w:multiLevelType w:val="hybridMultilevel"/>
    <w:tmpl w:val="8D849AA2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9367D54"/>
    <w:multiLevelType w:val="hybridMultilevel"/>
    <w:tmpl w:val="95D21042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9AA689A"/>
    <w:multiLevelType w:val="hybridMultilevel"/>
    <w:tmpl w:val="69DCA7F4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A7A0C26"/>
    <w:multiLevelType w:val="hybridMultilevel"/>
    <w:tmpl w:val="69208568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BA57278"/>
    <w:multiLevelType w:val="hybridMultilevel"/>
    <w:tmpl w:val="1E32AFCA"/>
    <w:lvl w:ilvl="0" w:tplc="E38ADA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C387F6D"/>
    <w:multiLevelType w:val="hybridMultilevel"/>
    <w:tmpl w:val="1FF41656"/>
    <w:lvl w:ilvl="0" w:tplc="5C5A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175784"/>
    <w:multiLevelType w:val="hybridMultilevel"/>
    <w:tmpl w:val="697C19A0"/>
    <w:lvl w:ilvl="0" w:tplc="041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E074950"/>
    <w:multiLevelType w:val="hybridMultilevel"/>
    <w:tmpl w:val="9626B726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0F36D23"/>
    <w:multiLevelType w:val="hybridMultilevel"/>
    <w:tmpl w:val="E1D2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9B66DD"/>
    <w:multiLevelType w:val="hybridMultilevel"/>
    <w:tmpl w:val="0220FF20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31246E7"/>
    <w:multiLevelType w:val="hybridMultilevel"/>
    <w:tmpl w:val="7F3A52EA"/>
    <w:lvl w:ilvl="0" w:tplc="3E325F2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530038A"/>
    <w:multiLevelType w:val="hybridMultilevel"/>
    <w:tmpl w:val="DBBAF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6560BD9"/>
    <w:multiLevelType w:val="hybridMultilevel"/>
    <w:tmpl w:val="5EBA85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73639D4"/>
    <w:multiLevelType w:val="hybridMultilevel"/>
    <w:tmpl w:val="E9C02628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A530FE5"/>
    <w:multiLevelType w:val="hybridMultilevel"/>
    <w:tmpl w:val="D458EF0C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DC83EB7"/>
    <w:multiLevelType w:val="hybridMultilevel"/>
    <w:tmpl w:val="89E2112E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EBB191B"/>
    <w:multiLevelType w:val="hybridMultilevel"/>
    <w:tmpl w:val="623C0930"/>
    <w:lvl w:ilvl="0" w:tplc="FA7E428A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EE20192"/>
    <w:multiLevelType w:val="hybridMultilevel"/>
    <w:tmpl w:val="E4ECCF84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0BE5112"/>
    <w:multiLevelType w:val="hybridMultilevel"/>
    <w:tmpl w:val="D5723376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0E0566B"/>
    <w:multiLevelType w:val="hybridMultilevel"/>
    <w:tmpl w:val="392A5EA6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1740991"/>
    <w:multiLevelType w:val="hybridMultilevel"/>
    <w:tmpl w:val="801648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254321D"/>
    <w:multiLevelType w:val="hybridMultilevel"/>
    <w:tmpl w:val="3C1A3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3470F63"/>
    <w:multiLevelType w:val="hybridMultilevel"/>
    <w:tmpl w:val="08642E1E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4057D11"/>
    <w:multiLevelType w:val="hybridMultilevel"/>
    <w:tmpl w:val="FB0463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248408FB"/>
    <w:multiLevelType w:val="hybridMultilevel"/>
    <w:tmpl w:val="8988B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53D417B"/>
    <w:multiLevelType w:val="hybridMultilevel"/>
    <w:tmpl w:val="AC04A25C"/>
    <w:lvl w:ilvl="0" w:tplc="424EFFF6">
      <w:start w:val="1"/>
      <w:numFmt w:val="bullet"/>
      <w:pStyle w:val="a"/>
      <w:lvlText w:val=""/>
      <w:lvlJc w:val="left"/>
      <w:pPr>
        <w:tabs>
          <w:tab w:val="num" w:pos="680"/>
        </w:tabs>
        <w:ind w:left="720" w:hanging="266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4C7B2B"/>
    <w:multiLevelType w:val="hybridMultilevel"/>
    <w:tmpl w:val="FB105A2E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6455D29"/>
    <w:multiLevelType w:val="hybridMultilevel"/>
    <w:tmpl w:val="94CA7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B81985"/>
    <w:multiLevelType w:val="hybridMultilevel"/>
    <w:tmpl w:val="7FC081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274D72D8"/>
    <w:multiLevelType w:val="hybridMultilevel"/>
    <w:tmpl w:val="506238E6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27B47187"/>
    <w:multiLevelType w:val="hybridMultilevel"/>
    <w:tmpl w:val="18B67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88A6E05"/>
    <w:multiLevelType w:val="hybridMultilevel"/>
    <w:tmpl w:val="179AEB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998565C"/>
    <w:multiLevelType w:val="hybridMultilevel"/>
    <w:tmpl w:val="9844DF84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29E97F46"/>
    <w:multiLevelType w:val="hybridMultilevel"/>
    <w:tmpl w:val="ED743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A426929"/>
    <w:multiLevelType w:val="hybridMultilevel"/>
    <w:tmpl w:val="1076E6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A7E4D73"/>
    <w:multiLevelType w:val="hybridMultilevel"/>
    <w:tmpl w:val="DE364860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2B3E284D"/>
    <w:multiLevelType w:val="hybridMultilevel"/>
    <w:tmpl w:val="8D5A36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B755529"/>
    <w:multiLevelType w:val="hybridMultilevel"/>
    <w:tmpl w:val="81F87760"/>
    <w:lvl w:ilvl="0" w:tplc="A186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BF05C7F"/>
    <w:multiLevelType w:val="hybridMultilevel"/>
    <w:tmpl w:val="4BA6850C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2D2B090C"/>
    <w:multiLevelType w:val="hybridMultilevel"/>
    <w:tmpl w:val="5F303F62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2D6D7115"/>
    <w:multiLevelType w:val="hybridMultilevel"/>
    <w:tmpl w:val="6DD29ED2"/>
    <w:lvl w:ilvl="0" w:tplc="75721E4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DA30278"/>
    <w:multiLevelType w:val="hybridMultilevel"/>
    <w:tmpl w:val="A7A058A8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2E1D48CD"/>
    <w:multiLevelType w:val="hybridMultilevel"/>
    <w:tmpl w:val="3AA42B5C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2E471209"/>
    <w:multiLevelType w:val="hybridMultilevel"/>
    <w:tmpl w:val="140A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3A1134"/>
    <w:multiLevelType w:val="hybridMultilevel"/>
    <w:tmpl w:val="CEECE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2FB44624"/>
    <w:multiLevelType w:val="hybridMultilevel"/>
    <w:tmpl w:val="A31C0D4A"/>
    <w:lvl w:ilvl="0" w:tplc="E38ADA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30CB0B71"/>
    <w:multiLevelType w:val="hybridMultilevel"/>
    <w:tmpl w:val="377E60A4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322B49D8"/>
    <w:multiLevelType w:val="hybridMultilevel"/>
    <w:tmpl w:val="2DA8CF62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32855F42"/>
    <w:multiLevelType w:val="hybridMultilevel"/>
    <w:tmpl w:val="673286C4"/>
    <w:lvl w:ilvl="0" w:tplc="7C6A7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3323153C"/>
    <w:multiLevelType w:val="hybridMultilevel"/>
    <w:tmpl w:val="B8785626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34A02248"/>
    <w:multiLevelType w:val="hybridMultilevel"/>
    <w:tmpl w:val="941A4734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35C16777"/>
    <w:multiLevelType w:val="hybridMultilevel"/>
    <w:tmpl w:val="5C62B4FA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361449F8"/>
    <w:multiLevelType w:val="hybridMultilevel"/>
    <w:tmpl w:val="CE7023F4"/>
    <w:lvl w:ilvl="0" w:tplc="FF2CD9C2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66D2FEB"/>
    <w:multiLevelType w:val="hybridMultilevel"/>
    <w:tmpl w:val="C2D884C8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36B74A7E"/>
    <w:multiLevelType w:val="hybridMultilevel"/>
    <w:tmpl w:val="0F36F360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37B71FE0"/>
    <w:multiLevelType w:val="hybridMultilevel"/>
    <w:tmpl w:val="8CB0BC8E"/>
    <w:lvl w:ilvl="0" w:tplc="2AF45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F85DCB"/>
    <w:multiLevelType w:val="hybridMultilevel"/>
    <w:tmpl w:val="17B60F52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39110F9D"/>
    <w:multiLevelType w:val="hybridMultilevel"/>
    <w:tmpl w:val="3A8455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3A104966"/>
    <w:multiLevelType w:val="hybridMultilevel"/>
    <w:tmpl w:val="066EF7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3A325E11"/>
    <w:multiLevelType w:val="hybridMultilevel"/>
    <w:tmpl w:val="FFC6DB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3BAC6488"/>
    <w:multiLevelType w:val="hybridMultilevel"/>
    <w:tmpl w:val="184C65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C6C4C40"/>
    <w:multiLevelType w:val="hybridMultilevel"/>
    <w:tmpl w:val="E12613CC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3EE177FE"/>
    <w:multiLevelType w:val="hybridMultilevel"/>
    <w:tmpl w:val="3BACA454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3EFA3B3E"/>
    <w:multiLevelType w:val="hybridMultilevel"/>
    <w:tmpl w:val="04C8C282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3F567520"/>
    <w:multiLevelType w:val="hybridMultilevel"/>
    <w:tmpl w:val="4AAC1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F9F77FC"/>
    <w:multiLevelType w:val="hybridMultilevel"/>
    <w:tmpl w:val="CEECE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3FF25ECA"/>
    <w:multiLevelType w:val="hybridMultilevel"/>
    <w:tmpl w:val="7CE4B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1DF403F"/>
    <w:multiLevelType w:val="hybridMultilevel"/>
    <w:tmpl w:val="6606569C"/>
    <w:lvl w:ilvl="0" w:tplc="F134D87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1E77C76"/>
    <w:multiLevelType w:val="hybridMultilevel"/>
    <w:tmpl w:val="5A0C0B82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43E7361E"/>
    <w:multiLevelType w:val="hybridMultilevel"/>
    <w:tmpl w:val="90848282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43FE3D0E"/>
    <w:multiLevelType w:val="hybridMultilevel"/>
    <w:tmpl w:val="DF3CBF62"/>
    <w:lvl w:ilvl="0" w:tplc="2256C4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44A2076"/>
    <w:multiLevelType w:val="hybridMultilevel"/>
    <w:tmpl w:val="184690C6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44843ECC"/>
    <w:multiLevelType w:val="hybridMultilevel"/>
    <w:tmpl w:val="A296D1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4EA07C6"/>
    <w:multiLevelType w:val="hybridMultilevel"/>
    <w:tmpl w:val="42F07EFE"/>
    <w:lvl w:ilvl="0" w:tplc="7E00682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B91407"/>
    <w:multiLevelType w:val="hybridMultilevel"/>
    <w:tmpl w:val="F72033D2"/>
    <w:lvl w:ilvl="0" w:tplc="7C6A7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46561327"/>
    <w:multiLevelType w:val="hybridMultilevel"/>
    <w:tmpl w:val="B8B6C7CE"/>
    <w:lvl w:ilvl="0" w:tplc="A186FC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8">
    <w:nsid w:val="46712078"/>
    <w:multiLevelType w:val="hybridMultilevel"/>
    <w:tmpl w:val="B470C8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47926E95"/>
    <w:multiLevelType w:val="hybridMultilevel"/>
    <w:tmpl w:val="57BACD0E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48F47E3A"/>
    <w:multiLevelType w:val="hybridMultilevel"/>
    <w:tmpl w:val="868AE1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490B6BB7"/>
    <w:multiLevelType w:val="hybridMultilevel"/>
    <w:tmpl w:val="2B3CE3E4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49D65A2A"/>
    <w:multiLevelType w:val="hybridMultilevel"/>
    <w:tmpl w:val="9A6229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4B3E41C8"/>
    <w:multiLevelType w:val="hybridMultilevel"/>
    <w:tmpl w:val="6B702F06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4B960FA5"/>
    <w:multiLevelType w:val="hybridMultilevel"/>
    <w:tmpl w:val="B4300DD8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4C2978A2"/>
    <w:multiLevelType w:val="hybridMultilevel"/>
    <w:tmpl w:val="882A3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4C546DFD"/>
    <w:multiLevelType w:val="hybridMultilevel"/>
    <w:tmpl w:val="809A37E0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4C5808F4"/>
    <w:multiLevelType w:val="hybridMultilevel"/>
    <w:tmpl w:val="B27E13D8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4CAA5E88"/>
    <w:multiLevelType w:val="hybridMultilevel"/>
    <w:tmpl w:val="C4E6518C"/>
    <w:lvl w:ilvl="0" w:tplc="FF2CD9C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4DF507B0"/>
    <w:multiLevelType w:val="hybridMultilevel"/>
    <w:tmpl w:val="54940ACC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4EBA6E7C"/>
    <w:multiLevelType w:val="hybridMultilevel"/>
    <w:tmpl w:val="CBE6C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4F4B287A"/>
    <w:multiLevelType w:val="hybridMultilevel"/>
    <w:tmpl w:val="047C6754"/>
    <w:lvl w:ilvl="0" w:tplc="7C6A7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>
    <w:nsid w:val="51B67009"/>
    <w:multiLevelType w:val="hybridMultilevel"/>
    <w:tmpl w:val="D40A01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5208358F"/>
    <w:multiLevelType w:val="hybridMultilevel"/>
    <w:tmpl w:val="FBF22A0C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>
    <w:nsid w:val="524B3E99"/>
    <w:multiLevelType w:val="hybridMultilevel"/>
    <w:tmpl w:val="61D82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52A8473F"/>
    <w:multiLevelType w:val="hybridMultilevel"/>
    <w:tmpl w:val="E7320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540F7B0D"/>
    <w:multiLevelType w:val="hybridMultilevel"/>
    <w:tmpl w:val="56849CAE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545E598B"/>
    <w:multiLevelType w:val="hybridMultilevel"/>
    <w:tmpl w:val="27203F6E"/>
    <w:lvl w:ilvl="0" w:tplc="D07CB0F0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54A75667"/>
    <w:multiLevelType w:val="hybridMultilevel"/>
    <w:tmpl w:val="05B402EA"/>
    <w:lvl w:ilvl="0" w:tplc="D8142B54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56EC65BB"/>
    <w:multiLevelType w:val="hybridMultilevel"/>
    <w:tmpl w:val="EDBE49E4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57133F5B"/>
    <w:multiLevelType w:val="hybridMultilevel"/>
    <w:tmpl w:val="A9547D34"/>
    <w:lvl w:ilvl="0" w:tplc="7C6A7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573D78C7"/>
    <w:multiLevelType w:val="hybridMultilevel"/>
    <w:tmpl w:val="7394581E"/>
    <w:lvl w:ilvl="0" w:tplc="7C6A7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>
    <w:nsid w:val="576C17D9"/>
    <w:multiLevelType w:val="hybridMultilevel"/>
    <w:tmpl w:val="35545C38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57D13B52"/>
    <w:multiLevelType w:val="hybridMultilevel"/>
    <w:tmpl w:val="EE9462D6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57F80BEA"/>
    <w:multiLevelType w:val="hybridMultilevel"/>
    <w:tmpl w:val="BDDE9A98"/>
    <w:lvl w:ilvl="0" w:tplc="59BE3DE6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584518B2"/>
    <w:multiLevelType w:val="hybridMultilevel"/>
    <w:tmpl w:val="198C6346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>
    <w:nsid w:val="58504888"/>
    <w:multiLevelType w:val="hybridMultilevel"/>
    <w:tmpl w:val="BB5E7D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58BB4522"/>
    <w:multiLevelType w:val="hybridMultilevel"/>
    <w:tmpl w:val="853A9B3C"/>
    <w:lvl w:ilvl="0" w:tplc="E22E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8CE30D7"/>
    <w:multiLevelType w:val="hybridMultilevel"/>
    <w:tmpl w:val="AB80F77E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>
    <w:nsid w:val="596967A4"/>
    <w:multiLevelType w:val="hybridMultilevel"/>
    <w:tmpl w:val="73DADEFE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>
    <w:nsid w:val="5D097DF4"/>
    <w:multiLevelType w:val="hybridMultilevel"/>
    <w:tmpl w:val="A4B2B1DC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>
    <w:nsid w:val="5E400ABB"/>
    <w:multiLevelType w:val="hybridMultilevel"/>
    <w:tmpl w:val="A994344E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5EFF2233"/>
    <w:multiLevelType w:val="hybridMultilevel"/>
    <w:tmpl w:val="6B18DBA6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>
    <w:nsid w:val="5F89532F"/>
    <w:multiLevelType w:val="singleLevel"/>
    <w:tmpl w:val="1868A3D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4">
    <w:nsid w:val="5FAE6506"/>
    <w:multiLevelType w:val="hybridMultilevel"/>
    <w:tmpl w:val="912A778E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>
    <w:nsid w:val="608467F8"/>
    <w:multiLevelType w:val="hybridMultilevel"/>
    <w:tmpl w:val="BD167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611237D4"/>
    <w:multiLevelType w:val="hybridMultilevel"/>
    <w:tmpl w:val="E5323600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>
    <w:nsid w:val="645263F8"/>
    <w:multiLevelType w:val="hybridMultilevel"/>
    <w:tmpl w:val="EB829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65B93A01"/>
    <w:multiLevelType w:val="hybridMultilevel"/>
    <w:tmpl w:val="CACC9898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>
    <w:nsid w:val="65BD43E8"/>
    <w:multiLevelType w:val="hybridMultilevel"/>
    <w:tmpl w:val="A89298F2"/>
    <w:lvl w:ilvl="0" w:tplc="7C6A7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>
    <w:nsid w:val="662A2F00"/>
    <w:multiLevelType w:val="hybridMultilevel"/>
    <w:tmpl w:val="8CC4D6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67F03DD9"/>
    <w:multiLevelType w:val="hybridMultilevel"/>
    <w:tmpl w:val="E7622E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688F726D"/>
    <w:multiLevelType w:val="hybridMultilevel"/>
    <w:tmpl w:val="35FA4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69750A74"/>
    <w:multiLevelType w:val="hybridMultilevel"/>
    <w:tmpl w:val="821047EA"/>
    <w:lvl w:ilvl="0" w:tplc="33362C8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6AC9633F"/>
    <w:multiLevelType w:val="hybridMultilevel"/>
    <w:tmpl w:val="B72A6E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6B8931C4"/>
    <w:multiLevelType w:val="hybridMultilevel"/>
    <w:tmpl w:val="F2EC0326"/>
    <w:lvl w:ilvl="0" w:tplc="7C6A7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>
    <w:nsid w:val="6C10625D"/>
    <w:multiLevelType w:val="hybridMultilevel"/>
    <w:tmpl w:val="C15EB5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6D1D3809"/>
    <w:multiLevelType w:val="hybridMultilevel"/>
    <w:tmpl w:val="E75423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6F7E0F58"/>
    <w:multiLevelType w:val="hybridMultilevel"/>
    <w:tmpl w:val="AD2C21AC"/>
    <w:lvl w:ilvl="0" w:tplc="7C6A7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9">
    <w:nsid w:val="6F957B42"/>
    <w:multiLevelType w:val="hybridMultilevel"/>
    <w:tmpl w:val="DB68C4B4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70680FE8"/>
    <w:multiLevelType w:val="hybridMultilevel"/>
    <w:tmpl w:val="C406B4FC"/>
    <w:lvl w:ilvl="0" w:tplc="7C6A7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1">
    <w:nsid w:val="715A6127"/>
    <w:multiLevelType w:val="hybridMultilevel"/>
    <w:tmpl w:val="87A08B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71B33AB8"/>
    <w:multiLevelType w:val="hybridMultilevel"/>
    <w:tmpl w:val="8D50A688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>
    <w:nsid w:val="71F23013"/>
    <w:multiLevelType w:val="hybridMultilevel"/>
    <w:tmpl w:val="FFC6DB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>
    <w:nsid w:val="72A455F1"/>
    <w:multiLevelType w:val="hybridMultilevel"/>
    <w:tmpl w:val="850697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4036B5C"/>
    <w:multiLevelType w:val="hybridMultilevel"/>
    <w:tmpl w:val="C4E6518C"/>
    <w:lvl w:ilvl="0" w:tplc="FF2CD9C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74A120CE"/>
    <w:multiLevelType w:val="hybridMultilevel"/>
    <w:tmpl w:val="8E62B6CC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7">
    <w:nsid w:val="750C19AE"/>
    <w:multiLevelType w:val="hybridMultilevel"/>
    <w:tmpl w:val="AE6E50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>
    <w:nsid w:val="75482932"/>
    <w:multiLevelType w:val="hybridMultilevel"/>
    <w:tmpl w:val="C38080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>
    <w:nsid w:val="754D5770"/>
    <w:multiLevelType w:val="hybridMultilevel"/>
    <w:tmpl w:val="68FAC00C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0">
    <w:nsid w:val="75AC0789"/>
    <w:multiLevelType w:val="hybridMultilevel"/>
    <w:tmpl w:val="AB345EF8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>
    <w:nsid w:val="75F50F4D"/>
    <w:multiLevelType w:val="hybridMultilevel"/>
    <w:tmpl w:val="52028260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>
    <w:nsid w:val="77A36B4D"/>
    <w:multiLevelType w:val="hybridMultilevel"/>
    <w:tmpl w:val="63C01E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>
    <w:nsid w:val="786E70A4"/>
    <w:multiLevelType w:val="hybridMultilevel"/>
    <w:tmpl w:val="435EFB62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4">
    <w:nsid w:val="788E3273"/>
    <w:multiLevelType w:val="hybridMultilevel"/>
    <w:tmpl w:val="84985808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789B1796"/>
    <w:multiLevelType w:val="hybridMultilevel"/>
    <w:tmpl w:val="CE18263C"/>
    <w:lvl w:ilvl="0" w:tplc="A186F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6">
    <w:nsid w:val="78A47347"/>
    <w:multiLevelType w:val="hybridMultilevel"/>
    <w:tmpl w:val="98B4AF94"/>
    <w:lvl w:ilvl="0" w:tplc="7C6A79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>
    <w:nsid w:val="78D849D3"/>
    <w:multiLevelType w:val="hybridMultilevel"/>
    <w:tmpl w:val="331C4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7A1D6E53"/>
    <w:multiLevelType w:val="hybridMultilevel"/>
    <w:tmpl w:val="681430D4"/>
    <w:lvl w:ilvl="0" w:tplc="FF2CD9C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7CD37B63"/>
    <w:multiLevelType w:val="hybridMultilevel"/>
    <w:tmpl w:val="D1A6787E"/>
    <w:lvl w:ilvl="0" w:tplc="E38ADA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>
    <w:nsid w:val="7DFB65E1"/>
    <w:multiLevelType w:val="hybridMultilevel"/>
    <w:tmpl w:val="58E82B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1">
    <w:nsid w:val="7EF253F7"/>
    <w:multiLevelType w:val="hybridMultilevel"/>
    <w:tmpl w:val="DB886A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3"/>
  </w:num>
  <w:num w:numId="2">
    <w:abstractNumId w:val="18"/>
  </w:num>
  <w:num w:numId="3">
    <w:abstractNumId w:val="3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</w:num>
  <w:num w:numId="5">
    <w:abstractNumId w:val="152"/>
  </w:num>
  <w:num w:numId="6">
    <w:abstractNumId w:val="147"/>
  </w:num>
  <w:num w:numId="7">
    <w:abstractNumId w:val="141"/>
  </w:num>
  <w:num w:numId="8">
    <w:abstractNumId w:val="6"/>
  </w:num>
  <w:num w:numId="9">
    <w:abstractNumId w:val="64"/>
  </w:num>
  <w:num w:numId="10">
    <w:abstractNumId w:val="158"/>
  </w:num>
  <w:num w:numId="11">
    <w:abstractNumId w:val="98"/>
  </w:num>
  <w:num w:numId="12">
    <w:abstractNumId w:val="145"/>
  </w:num>
  <w:num w:numId="13">
    <w:abstractNumId w:val="10"/>
  </w:num>
  <w:num w:numId="14">
    <w:abstractNumId w:val="68"/>
  </w:num>
  <w:num w:numId="15">
    <w:abstractNumId w:val="14"/>
  </w:num>
  <w:num w:numId="16">
    <w:abstractNumId w:val="112"/>
  </w:num>
  <w:num w:numId="17">
    <w:abstractNumId w:val="154"/>
  </w:num>
  <w:num w:numId="18">
    <w:abstractNumId w:val="109"/>
  </w:num>
  <w:num w:numId="19">
    <w:abstractNumId w:val="100"/>
  </w:num>
  <w:num w:numId="20">
    <w:abstractNumId w:val="127"/>
  </w:num>
  <w:num w:numId="21">
    <w:abstractNumId w:val="136"/>
  </w:num>
  <w:num w:numId="22">
    <w:abstractNumId w:val="160"/>
  </w:num>
  <w:num w:numId="23">
    <w:abstractNumId w:val="84"/>
  </w:num>
  <w:num w:numId="24">
    <w:abstractNumId w:val="77"/>
  </w:num>
  <w:num w:numId="25">
    <w:abstractNumId w:val="56"/>
  </w:num>
  <w:num w:numId="26">
    <w:abstractNumId w:val="39"/>
  </w:num>
  <w:num w:numId="27">
    <w:abstractNumId w:val="43"/>
  </w:num>
  <w:num w:numId="28">
    <w:abstractNumId w:val="161"/>
  </w:num>
  <w:num w:numId="29">
    <w:abstractNumId w:val="106"/>
  </w:num>
  <w:num w:numId="30">
    <w:abstractNumId w:val="41"/>
  </w:num>
  <w:num w:numId="31">
    <w:abstractNumId w:val="51"/>
  </w:num>
  <w:num w:numId="32">
    <w:abstractNumId w:val="9"/>
  </w:num>
  <w:num w:numId="33">
    <w:abstractNumId w:val="35"/>
  </w:num>
  <w:num w:numId="34">
    <w:abstractNumId w:val="91"/>
  </w:num>
  <w:num w:numId="35">
    <w:abstractNumId w:val="26"/>
  </w:num>
  <w:num w:numId="36">
    <w:abstractNumId w:val="31"/>
  </w:num>
  <w:num w:numId="37">
    <w:abstractNumId w:val="85"/>
  </w:num>
  <w:num w:numId="38">
    <w:abstractNumId w:val="45"/>
  </w:num>
  <w:num w:numId="39">
    <w:abstractNumId w:val="70"/>
  </w:num>
  <w:num w:numId="40">
    <w:abstractNumId w:val="92"/>
  </w:num>
  <w:num w:numId="41">
    <w:abstractNumId w:val="46"/>
  </w:num>
  <w:num w:numId="42">
    <w:abstractNumId w:val="11"/>
  </w:num>
  <w:num w:numId="43">
    <w:abstractNumId w:val="113"/>
  </w:num>
  <w:num w:numId="44">
    <w:abstractNumId w:val="21"/>
  </w:num>
  <w:num w:numId="45">
    <w:abstractNumId w:val="15"/>
  </w:num>
  <w:num w:numId="46">
    <w:abstractNumId w:val="66"/>
  </w:num>
  <w:num w:numId="47">
    <w:abstractNumId w:val="105"/>
  </w:num>
  <w:num w:numId="48">
    <w:abstractNumId w:val="54"/>
  </w:num>
  <w:num w:numId="49">
    <w:abstractNumId w:val="151"/>
  </w:num>
  <w:num w:numId="50">
    <w:abstractNumId w:val="34"/>
  </w:num>
  <w:num w:numId="51">
    <w:abstractNumId w:val="118"/>
  </w:num>
  <w:num w:numId="52">
    <w:abstractNumId w:val="71"/>
  </w:num>
  <w:num w:numId="53">
    <w:abstractNumId w:val="25"/>
  </w:num>
  <w:num w:numId="54">
    <w:abstractNumId w:val="58"/>
  </w:num>
  <w:num w:numId="55">
    <w:abstractNumId w:val="143"/>
  </w:num>
  <w:num w:numId="56">
    <w:abstractNumId w:val="59"/>
  </w:num>
  <w:num w:numId="57">
    <w:abstractNumId w:val="65"/>
  </w:num>
  <w:num w:numId="58">
    <w:abstractNumId w:val="63"/>
  </w:num>
  <w:num w:numId="59">
    <w:abstractNumId w:val="32"/>
  </w:num>
  <w:num w:numId="60">
    <w:abstractNumId w:val="90"/>
  </w:num>
  <w:num w:numId="61">
    <w:abstractNumId w:val="3"/>
  </w:num>
  <w:num w:numId="62">
    <w:abstractNumId w:val="144"/>
  </w:num>
  <w:num w:numId="63">
    <w:abstractNumId w:val="148"/>
  </w:num>
  <w:num w:numId="64">
    <w:abstractNumId w:val="87"/>
  </w:num>
  <w:num w:numId="65">
    <w:abstractNumId w:val="75"/>
  </w:num>
  <w:num w:numId="66">
    <w:abstractNumId w:val="74"/>
  </w:num>
  <w:num w:numId="67">
    <w:abstractNumId w:val="122"/>
  </w:num>
  <w:num w:numId="68">
    <w:abstractNumId w:val="7"/>
  </w:num>
  <w:num w:numId="69">
    <w:abstractNumId w:val="83"/>
  </w:num>
  <w:num w:numId="70">
    <w:abstractNumId w:val="61"/>
  </w:num>
  <w:num w:numId="71">
    <w:abstractNumId w:val="73"/>
  </w:num>
  <w:num w:numId="72">
    <w:abstractNumId w:val="155"/>
  </w:num>
  <w:num w:numId="73">
    <w:abstractNumId w:val="47"/>
  </w:num>
  <w:num w:numId="74">
    <w:abstractNumId w:val="80"/>
  </w:num>
  <w:num w:numId="75">
    <w:abstractNumId w:val="88"/>
  </w:num>
  <w:num w:numId="76">
    <w:abstractNumId w:val="97"/>
  </w:num>
  <w:num w:numId="77">
    <w:abstractNumId w:val="89"/>
  </w:num>
  <w:num w:numId="78">
    <w:abstractNumId w:val="22"/>
  </w:num>
  <w:num w:numId="79">
    <w:abstractNumId w:val="76"/>
  </w:num>
  <w:num w:numId="80">
    <w:abstractNumId w:val="36"/>
  </w:num>
  <w:num w:numId="81">
    <w:abstractNumId w:val="157"/>
  </w:num>
  <w:num w:numId="82">
    <w:abstractNumId w:val="8"/>
  </w:num>
  <w:num w:numId="83">
    <w:abstractNumId w:val="42"/>
  </w:num>
  <w:num w:numId="84">
    <w:abstractNumId w:val="134"/>
  </w:num>
  <w:num w:numId="85">
    <w:abstractNumId w:val="82"/>
  </w:num>
  <w:num w:numId="86">
    <w:abstractNumId w:val="93"/>
  </w:num>
  <w:num w:numId="87">
    <w:abstractNumId w:val="124"/>
  </w:num>
  <w:num w:numId="88">
    <w:abstractNumId w:val="115"/>
  </w:num>
  <w:num w:numId="89">
    <w:abstractNumId w:val="5"/>
  </w:num>
  <w:num w:numId="90">
    <w:abstractNumId w:val="96"/>
  </w:num>
  <w:num w:numId="91">
    <w:abstractNumId w:val="19"/>
  </w:num>
  <w:num w:numId="92">
    <w:abstractNumId w:val="103"/>
  </w:num>
  <w:num w:numId="93">
    <w:abstractNumId w:val="62"/>
  </w:num>
  <w:num w:numId="94">
    <w:abstractNumId w:val="13"/>
  </w:num>
  <w:num w:numId="95">
    <w:abstractNumId w:val="126"/>
  </w:num>
  <w:num w:numId="96">
    <w:abstractNumId w:val="146"/>
  </w:num>
  <w:num w:numId="97">
    <w:abstractNumId w:val="30"/>
  </w:num>
  <w:num w:numId="98">
    <w:abstractNumId w:val="81"/>
  </w:num>
  <w:num w:numId="99">
    <w:abstractNumId w:val="49"/>
  </w:num>
  <w:num w:numId="100">
    <w:abstractNumId w:val="137"/>
  </w:num>
  <w:num w:numId="101">
    <w:abstractNumId w:val="44"/>
  </w:num>
  <w:num w:numId="102">
    <w:abstractNumId w:val="33"/>
  </w:num>
  <w:num w:numId="103">
    <w:abstractNumId w:val="121"/>
  </w:num>
  <w:num w:numId="104">
    <w:abstractNumId w:val="67"/>
  </w:num>
  <w:num w:numId="105">
    <w:abstractNumId w:val="99"/>
  </w:num>
  <w:num w:numId="106">
    <w:abstractNumId w:val="150"/>
  </w:num>
  <w:num w:numId="107">
    <w:abstractNumId w:val="139"/>
  </w:num>
  <w:num w:numId="108">
    <w:abstractNumId w:val="133"/>
  </w:num>
  <w:num w:numId="109">
    <w:abstractNumId w:val="4"/>
  </w:num>
  <w:num w:numId="110">
    <w:abstractNumId w:val="94"/>
  </w:num>
  <w:num w:numId="111">
    <w:abstractNumId w:val="52"/>
  </w:num>
  <w:num w:numId="112">
    <w:abstractNumId w:val="125"/>
  </w:num>
  <w:num w:numId="113">
    <w:abstractNumId w:val="40"/>
  </w:num>
  <w:num w:numId="114">
    <w:abstractNumId w:val="50"/>
  </w:num>
  <w:num w:numId="115">
    <w:abstractNumId w:val="120"/>
  </w:num>
  <w:num w:numId="116">
    <w:abstractNumId w:val="128"/>
  </w:num>
  <w:num w:numId="117">
    <w:abstractNumId w:val="79"/>
  </w:num>
  <w:num w:numId="118">
    <w:abstractNumId w:val="69"/>
  </w:num>
  <w:num w:numId="119">
    <w:abstractNumId w:val="149"/>
  </w:num>
  <w:num w:numId="120">
    <w:abstractNumId w:val="153"/>
  </w:num>
  <w:num w:numId="121">
    <w:abstractNumId w:val="142"/>
  </w:num>
  <w:num w:numId="122">
    <w:abstractNumId w:val="53"/>
  </w:num>
  <w:num w:numId="123">
    <w:abstractNumId w:val="130"/>
  </w:num>
  <w:num w:numId="124">
    <w:abstractNumId w:val="114"/>
  </w:num>
  <w:num w:numId="125">
    <w:abstractNumId w:val="72"/>
  </w:num>
  <w:num w:numId="126">
    <w:abstractNumId w:val="27"/>
  </w:num>
  <w:num w:numId="127">
    <w:abstractNumId w:val="107"/>
  </w:num>
  <w:num w:numId="128">
    <w:abstractNumId w:val="12"/>
  </w:num>
  <w:num w:numId="129">
    <w:abstractNumId w:val="119"/>
  </w:num>
  <w:num w:numId="130">
    <w:abstractNumId w:val="38"/>
  </w:num>
  <w:num w:numId="131">
    <w:abstractNumId w:val="28"/>
  </w:num>
  <w:num w:numId="132">
    <w:abstractNumId w:val="129"/>
  </w:num>
  <w:num w:numId="133">
    <w:abstractNumId w:val="108"/>
  </w:num>
  <w:num w:numId="134">
    <w:abstractNumId w:val="132"/>
  </w:num>
  <w:num w:numId="135">
    <w:abstractNumId w:val="159"/>
  </w:num>
  <w:num w:numId="136">
    <w:abstractNumId w:val="156"/>
  </w:num>
  <w:num w:numId="137">
    <w:abstractNumId w:val="78"/>
  </w:num>
  <w:num w:numId="138">
    <w:abstractNumId w:val="111"/>
  </w:num>
  <w:num w:numId="139">
    <w:abstractNumId w:val="138"/>
  </w:num>
  <w:num w:numId="140">
    <w:abstractNumId w:val="101"/>
  </w:num>
  <w:num w:numId="141">
    <w:abstractNumId w:val="86"/>
  </w:num>
  <w:num w:numId="142">
    <w:abstractNumId w:val="60"/>
  </w:num>
  <w:num w:numId="143">
    <w:abstractNumId w:val="110"/>
  </w:num>
  <w:num w:numId="144">
    <w:abstractNumId w:val="16"/>
  </w:num>
  <w:num w:numId="145">
    <w:abstractNumId w:val="48"/>
  </w:num>
  <w:num w:numId="146">
    <w:abstractNumId w:val="57"/>
  </w:num>
  <w:num w:numId="147">
    <w:abstractNumId w:val="140"/>
  </w:num>
  <w:num w:numId="148">
    <w:abstractNumId w:val="24"/>
  </w:num>
  <w:num w:numId="149">
    <w:abstractNumId w:val="135"/>
  </w:num>
  <w:num w:numId="150">
    <w:abstractNumId w:val="131"/>
  </w:num>
  <w:num w:numId="151">
    <w:abstractNumId w:val="29"/>
  </w:num>
  <w:num w:numId="152">
    <w:abstractNumId w:val="116"/>
  </w:num>
  <w:num w:numId="153">
    <w:abstractNumId w:val="104"/>
  </w:num>
  <w:num w:numId="154">
    <w:abstractNumId w:val="23"/>
  </w:num>
  <w:num w:numId="155">
    <w:abstractNumId w:val="20"/>
  </w:num>
  <w:num w:numId="156">
    <w:abstractNumId w:val="17"/>
  </w:num>
  <w:num w:numId="157">
    <w:abstractNumId w:val="117"/>
  </w:num>
  <w:num w:numId="158">
    <w:abstractNumId w:val="95"/>
  </w:num>
  <w:num w:numId="159">
    <w:abstractNumId w:val="102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5D73"/>
    <w:rsid w:val="00000687"/>
    <w:rsid w:val="00001C85"/>
    <w:rsid w:val="000031A1"/>
    <w:rsid w:val="0000439A"/>
    <w:rsid w:val="00004FA7"/>
    <w:rsid w:val="0000723C"/>
    <w:rsid w:val="00007E27"/>
    <w:rsid w:val="00012733"/>
    <w:rsid w:val="00012E97"/>
    <w:rsid w:val="00013AC6"/>
    <w:rsid w:val="0001432A"/>
    <w:rsid w:val="000147F1"/>
    <w:rsid w:val="00015B91"/>
    <w:rsid w:val="00015E9E"/>
    <w:rsid w:val="000173C2"/>
    <w:rsid w:val="00017906"/>
    <w:rsid w:val="00017CB0"/>
    <w:rsid w:val="00017D6F"/>
    <w:rsid w:val="00020973"/>
    <w:rsid w:val="00020A03"/>
    <w:rsid w:val="00020E8C"/>
    <w:rsid w:val="00021806"/>
    <w:rsid w:val="00022239"/>
    <w:rsid w:val="000226D4"/>
    <w:rsid w:val="0002700D"/>
    <w:rsid w:val="000270B5"/>
    <w:rsid w:val="0002756E"/>
    <w:rsid w:val="000301FA"/>
    <w:rsid w:val="0003117F"/>
    <w:rsid w:val="000320A4"/>
    <w:rsid w:val="000326D5"/>
    <w:rsid w:val="00032717"/>
    <w:rsid w:val="000334EC"/>
    <w:rsid w:val="00033626"/>
    <w:rsid w:val="00033CDB"/>
    <w:rsid w:val="000345D9"/>
    <w:rsid w:val="00035816"/>
    <w:rsid w:val="00035B05"/>
    <w:rsid w:val="00036AA8"/>
    <w:rsid w:val="000375EC"/>
    <w:rsid w:val="0004067A"/>
    <w:rsid w:val="00041577"/>
    <w:rsid w:val="00041E3B"/>
    <w:rsid w:val="000423F3"/>
    <w:rsid w:val="000432D4"/>
    <w:rsid w:val="000434E0"/>
    <w:rsid w:val="00043783"/>
    <w:rsid w:val="00043E60"/>
    <w:rsid w:val="00045B02"/>
    <w:rsid w:val="00053EEE"/>
    <w:rsid w:val="00055B79"/>
    <w:rsid w:val="00057061"/>
    <w:rsid w:val="000571EC"/>
    <w:rsid w:val="00057874"/>
    <w:rsid w:val="000578C1"/>
    <w:rsid w:val="00060047"/>
    <w:rsid w:val="00060EF6"/>
    <w:rsid w:val="00061D0E"/>
    <w:rsid w:val="00062074"/>
    <w:rsid w:val="00063F9B"/>
    <w:rsid w:val="00064388"/>
    <w:rsid w:val="00064999"/>
    <w:rsid w:val="00065501"/>
    <w:rsid w:val="0006638C"/>
    <w:rsid w:val="000663FD"/>
    <w:rsid w:val="000674DA"/>
    <w:rsid w:val="0007096C"/>
    <w:rsid w:val="00070B2C"/>
    <w:rsid w:val="00072A1F"/>
    <w:rsid w:val="000739A7"/>
    <w:rsid w:val="00080CB6"/>
    <w:rsid w:val="000813C6"/>
    <w:rsid w:val="00081815"/>
    <w:rsid w:val="00082542"/>
    <w:rsid w:val="00082860"/>
    <w:rsid w:val="0008569A"/>
    <w:rsid w:val="00086127"/>
    <w:rsid w:val="000863FE"/>
    <w:rsid w:val="0008647F"/>
    <w:rsid w:val="00087E8E"/>
    <w:rsid w:val="0009154A"/>
    <w:rsid w:val="00091F31"/>
    <w:rsid w:val="00092375"/>
    <w:rsid w:val="00093491"/>
    <w:rsid w:val="000938D4"/>
    <w:rsid w:val="00093AD9"/>
    <w:rsid w:val="000940B1"/>
    <w:rsid w:val="000940B3"/>
    <w:rsid w:val="000943C2"/>
    <w:rsid w:val="00094626"/>
    <w:rsid w:val="000A0038"/>
    <w:rsid w:val="000A1A55"/>
    <w:rsid w:val="000A22DB"/>
    <w:rsid w:val="000A2FDF"/>
    <w:rsid w:val="000A351D"/>
    <w:rsid w:val="000A41EE"/>
    <w:rsid w:val="000A5515"/>
    <w:rsid w:val="000A78A6"/>
    <w:rsid w:val="000A7D12"/>
    <w:rsid w:val="000B146E"/>
    <w:rsid w:val="000B3B66"/>
    <w:rsid w:val="000B3D90"/>
    <w:rsid w:val="000B5D73"/>
    <w:rsid w:val="000B62F0"/>
    <w:rsid w:val="000B6D72"/>
    <w:rsid w:val="000B779D"/>
    <w:rsid w:val="000B7B3B"/>
    <w:rsid w:val="000B7E73"/>
    <w:rsid w:val="000B7F09"/>
    <w:rsid w:val="000C02CE"/>
    <w:rsid w:val="000C0CE9"/>
    <w:rsid w:val="000C15E5"/>
    <w:rsid w:val="000C1D52"/>
    <w:rsid w:val="000C22F8"/>
    <w:rsid w:val="000C23AA"/>
    <w:rsid w:val="000C2588"/>
    <w:rsid w:val="000C471F"/>
    <w:rsid w:val="000C4DEF"/>
    <w:rsid w:val="000C58CE"/>
    <w:rsid w:val="000C7132"/>
    <w:rsid w:val="000C7646"/>
    <w:rsid w:val="000C7C33"/>
    <w:rsid w:val="000C7D50"/>
    <w:rsid w:val="000D1654"/>
    <w:rsid w:val="000D1D82"/>
    <w:rsid w:val="000D2B4D"/>
    <w:rsid w:val="000D3D8A"/>
    <w:rsid w:val="000D43F7"/>
    <w:rsid w:val="000D45C1"/>
    <w:rsid w:val="000D485A"/>
    <w:rsid w:val="000D4F56"/>
    <w:rsid w:val="000D51BB"/>
    <w:rsid w:val="000D56DD"/>
    <w:rsid w:val="000D6084"/>
    <w:rsid w:val="000D60F2"/>
    <w:rsid w:val="000E135E"/>
    <w:rsid w:val="000E16BB"/>
    <w:rsid w:val="000E216C"/>
    <w:rsid w:val="000E2519"/>
    <w:rsid w:val="000E2B15"/>
    <w:rsid w:val="000E2E6C"/>
    <w:rsid w:val="000E38B3"/>
    <w:rsid w:val="000E4573"/>
    <w:rsid w:val="000E52D6"/>
    <w:rsid w:val="000E62A8"/>
    <w:rsid w:val="000E7259"/>
    <w:rsid w:val="000E7A12"/>
    <w:rsid w:val="000F0612"/>
    <w:rsid w:val="000F1946"/>
    <w:rsid w:val="000F1AFD"/>
    <w:rsid w:val="000F1BAA"/>
    <w:rsid w:val="000F2ACD"/>
    <w:rsid w:val="000F380D"/>
    <w:rsid w:val="000F4E42"/>
    <w:rsid w:val="000F4F8A"/>
    <w:rsid w:val="000F5621"/>
    <w:rsid w:val="000F5F1F"/>
    <w:rsid w:val="000F5FB1"/>
    <w:rsid w:val="000F66A9"/>
    <w:rsid w:val="000F6A8D"/>
    <w:rsid w:val="000F7D45"/>
    <w:rsid w:val="00100F71"/>
    <w:rsid w:val="00101996"/>
    <w:rsid w:val="0010231B"/>
    <w:rsid w:val="00103520"/>
    <w:rsid w:val="001072C6"/>
    <w:rsid w:val="00110CC6"/>
    <w:rsid w:val="00111448"/>
    <w:rsid w:val="00111CA3"/>
    <w:rsid w:val="001126BF"/>
    <w:rsid w:val="0011295E"/>
    <w:rsid w:val="001135C0"/>
    <w:rsid w:val="00113BB2"/>
    <w:rsid w:val="00114D9C"/>
    <w:rsid w:val="001158AE"/>
    <w:rsid w:val="00115E9A"/>
    <w:rsid w:val="001162E7"/>
    <w:rsid w:val="001167FA"/>
    <w:rsid w:val="001175AD"/>
    <w:rsid w:val="00120C41"/>
    <w:rsid w:val="00121662"/>
    <w:rsid w:val="001223AF"/>
    <w:rsid w:val="001227F9"/>
    <w:rsid w:val="00122805"/>
    <w:rsid w:val="001229E3"/>
    <w:rsid w:val="00123C37"/>
    <w:rsid w:val="00124009"/>
    <w:rsid w:val="0012483C"/>
    <w:rsid w:val="00125C2D"/>
    <w:rsid w:val="0012781F"/>
    <w:rsid w:val="00130448"/>
    <w:rsid w:val="001315B6"/>
    <w:rsid w:val="00132146"/>
    <w:rsid w:val="00133A55"/>
    <w:rsid w:val="00134373"/>
    <w:rsid w:val="00134675"/>
    <w:rsid w:val="00134869"/>
    <w:rsid w:val="00135BB3"/>
    <w:rsid w:val="00135FF4"/>
    <w:rsid w:val="0013618C"/>
    <w:rsid w:val="00136493"/>
    <w:rsid w:val="00137941"/>
    <w:rsid w:val="00140215"/>
    <w:rsid w:val="001433A0"/>
    <w:rsid w:val="00145C3A"/>
    <w:rsid w:val="0014730C"/>
    <w:rsid w:val="00147E91"/>
    <w:rsid w:val="0015094E"/>
    <w:rsid w:val="00152F7F"/>
    <w:rsid w:val="0015323D"/>
    <w:rsid w:val="0015324C"/>
    <w:rsid w:val="0015361D"/>
    <w:rsid w:val="00154196"/>
    <w:rsid w:val="00154750"/>
    <w:rsid w:val="001553B3"/>
    <w:rsid w:val="001553FB"/>
    <w:rsid w:val="00157DE9"/>
    <w:rsid w:val="00160474"/>
    <w:rsid w:val="00160AA4"/>
    <w:rsid w:val="00162DBF"/>
    <w:rsid w:val="00164C1B"/>
    <w:rsid w:val="0016574E"/>
    <w:rsid w:val="00166651"/>
    <w:rsid w:val="00167343"/>
    <w:rsid w:val="001674D8"/>
    <w:rsid w:val="001675BD"/>
    <w:rsid w:val="00170D2F"/>
    <w:rsid w:val="00172451"/>
    <w:rsid w:val="00173697"/>
    <w:rsid w:val="00174145"/>
    <w:rsid w:val="001767E2"/>
    <w:rsid w:val="001777CA"/>
    <w:rsid w:val="00177887"/>
    <w:rsid w:val="00180B4F"/>
    <w:rsid w:val="00181A84"/>
    <w:rsid w:val="00181FCD"/>
    <w:rsid w:val="00182E7B"/>
    <w:rsid w:val="001835DA"/>
    <w:rsid w:val="00185E4B"/>
    <w:rsid w:val="0018738B"/>
    <w:rsid w:val="00190981"/>
    <w:rsid w:val="00190CE8"/>
    <w:rsid w:val="00191B56"/>
    <w:rsid w:val="00191F01"/>
    <w:rsid w:val="00192C31"/>
    <w:rsid w:val="001939E9"/>
    <w:rsid w:val="0019400A"/>
    <w:rsid w:val="00194385"/>
    <w:rsid w:val="00194F33"/>
    <w:rsid w:val="00195386"/>
    <w:rsid w:val="001959A4"/>
    <w:rsid w:val="0019670C"/>
    <w:rsid w:val="00197C58"/>
    <w:rsid w:val="001A090A"/>
    <w:rsid w:val="001A15AB"/>
    <w:rsid w:val="001A165B"/>
    <w:rsid w:val="001A1A5B"/>
    <w:rsid w:val="001A1C73"/>
    <w:rsid w:val="001A47B1"/>
    <w:rsid w:val="001A59DA"/>
    <w:rsid w:val="001A5FAE"/>
    <w:rsid w:val="001A713D"/>
    <w:rsid w:val="001A7A2B"/>
    <w:rsid w:val="001B0EDD"/>
    <w:rsid w:val="001B101B"/>
    <w:rsid w:val="001B181F"/>
    <w:rsid w:val="001B2065"/>
    <w:rsid w:val="001B226F"/>
    <w:rsid w:val="001B2BDA"/>
    <w:rsid w:val="001B2BE2"/>
    <w:rsid w:val="001B4B52"/>
    <w:rsid w:val="001B4D0B"/>
    <w:rsid w:val="001B4FA6"/>
    <w:rsid w:val="001B7B74"/>
    <w:rsid w:val="001C0455"/>
    <w:rsid w:val="001C04AB"/>
    <w:rsid w:val="001C2633"/>
    <w:rsid w:val="001C2E08"/>
    <w:rsid w:val="001C403F"/>
    <w:rsid w:val="001C4820"/>
    <w:rsid w:val="001C586A"/>
    <w:rsid w:val="001C5F87"/>
    <w:rsid w:val="001C7287"/>
    <w:rsid w:val="001D06A6"/>
    <w:rsid w:val="001D2B67"/>
    <w:rsid w:val="001D3268"/>
    <w:rsid w:val="001D6FC9"/>
    <w:rsid w:val="001D768C"/>
    <w:rsid w:val="001D7709"/>
    <w:rsid w:val="001E00D7"/>
    <w:rsid w:val="001E3199"/>
    <w:rsid w:val="001E36AF"/>
    <w:rsid w:val="001E3E8E"/>
    <w:rsid w:val="001E4F8C"/>
    <w:rsid w:val="001E52DB"/>
    <w:rsid w:val="001E65D1"/>
    <w:rsid w:val="001E6C74"/>
    <w:rsid w:val="001E7C06"/>
    <w:rsid w:val="001F0366"/>
    <w:rsid w:val="001F2A0A"/>
    <w:rsid w:val="001F700F"/>
    <w:rsid w:val="001F7230"/>
    <w:rsid w:val="001F797E"/>
    <w:rsid w:val="00200760"/>
    <w:rsid w:val="00200D90"/>
    <w:rsid w:val="00200FC2"/>
    <w:rsid w:val="002045A8"/>
    <w:rsid w:val="00205584"/>
    <w:rsid w:val="0020633D"/>
    <w:rsid w:val="00207645"/>
    <w:rsid w:val="0021158F"/>
    <w:rsid w:val="00211C52"/>
    <w:rsid w:val="00212264"/>
    <w:rsid w:val="0021391F"/>
    <w:rsid w:val="002158FA"/>
    <w:rsid w:val="00216744"/>
    <w:rsid w:val="00216E10"/>
    <w:rsid w:val="0022014C"/>
    <w:rsid w:val="002209CF"/>
    <w:rsid w:val="00221CD4"/>
    <w:rsid w:val="00221E0F"/>
    <w:rsid w:val="00222C60"/>
    <w:rsid w:val="002238A8"/>
    <w:rsid w:val="00223B47"/>
    <w:rsid w:val="00223E2B"/>
    <w:rsid w:val="00225E59"/>
    <w:rsid w:val="00226418"/>
    <w:rsid w:val="002271E5"/>
    <w:rsid w:val="00231008"/>
    <w:rsid w:val="00231B8D"/>
    <w:rsid w:val="0023219A"/>
    <w:rsid w:val="002329FD"/>
    <w:rsid w:val="00232DC9"/>
    <w:rsid w:val="00233C66"/>
    <w:rsid w:val="00234083"/>
    <w:rsid w:val="00235063"/>
    <w:rsid w:val="00235316"/>
    <w:rsid w:val="002357BE"/>
    <w:rsid w:val="00236C47"/>
    <w:rsid w:val="00236EB3"/>
    <w:rsid w:val="00237164"/>
    <w:rsid w:val="0023785D"/>
    <w:rsid w:val="0024025B"/>
    <w:rsid w:val="0024185D"/>
    <w:rsid w:val="002418AC"/>
    <w:rsid w:val="00243367"/>
    <w:rsid w:val="00244C95"/>
    <w:rsid w:val="002458E7"/>
    <w:rsid w:val="0024614F"/>
    <w:rsid w:val="00246394"/>
    <w:rsid w:val="00246AFA"/>
    <w:rsid w:val="00246B1E"/>
    <w:rsid w:val="00246D8B"/>
    <w:rsid w:val="00251549"/>
    <w:rsid w:val="00253662"/>
    <w:rsid w:val="002536C9"/>
    <w:rsid w:val="00254697"/>
    <w:rsid w:val="00254D8D"/>
    <w:rsid w:val="00256B5A"/>
    <w:rsid w:val="0025740A"/>
    <w:rsid w:val="00257769"/>
    <w:rsid w:val="00262E05"/>
    <w:rsid w:val="002637B3"/>
    <w:rsid w:val="00263F5A"/>
    <w:rsid w:val="00264513"/>
    <w:rsid w:val="002646DE"/>
    <w:rsid w:val="002650C7"/>
    <w:rsid w:val="00265386"/>
    <w:rsid w:val="00265781"/>
    <w:rsid w:val="0026690A"/>
    <w:rsid w:val="00270CB1"/>
    <w:rsid w:val="00271957"/>
    <w:rsid w:val="002722BD"/>
    <w:rsid w:val="002730A9"/>
    <w:rsid w:val="00274193"/>
    <w:rsid w:val="002769F5"/>
    <w:rsid w:val="00280370"/>
    <w:rsid w:val="0028102A"/>
    <w:rsid w:val="00282B9C"/>
    <w:rsid w:val="00282E29"/>
    <w:rsid w:val="00285634"/>
    <w:rsid w:val="002858C2"/>
    <w:rsid w:val="00285BDB"/>
    <w:rsid w:val="0028611F"/>
    <w:rsid w:val="00286FD2"/>
    <w:rsid w:val="002875B6"/>
    <w:rsid w:val="00287A99"/>
    <w:rsid w:val="002916E0"/>
    <w:rsid w:val="00291EAE"/>
    <w:rsid w:val="00291F3D"/>
    <w:rsid w:val="00292A8B"/>
    <w:rsid w:val="00293B35"/>
    <w:rsid w:val="002940E9"/>
    <w:rsid w:val="00294277"/>
    <w:rsid w:val="002946CB"/>
    <w:rsid w:val="00295921"/>
    <w:rsid w:val="00295FD5"/>
    <w:rsid w:val="00296919"/>
    <w:rsid w:val="00296E29"/>
    <w:rsid w:val="002970F4"/>
    <w:rsid w:val="00297295"/>
    <w:rsid w:val="002A02B8"/>
    <w:rsid w:val="002A126F"/>
    <w:rsid w:val="002A18A9"/>
    <w:rsid w:val="002A24F6"/>
    <w:rsid w:val="002A3163"/>
    <w:rsid w:val="002A336A"/>
    <w:rsid w:val="002A4C26"/>
    <w:rsid w:val="002A4F53"/>
    <w:rsid w:val="002A50BE"/>
    <w:rsid w:val="002A5757"/>
    <w:rsid w:val="002A7324"/>
    <w:rsid w:val="002A7327"/>
    <w:rsid w:val="002B1381"/>
    <w:rsid w:val="002B1634"/>
    <w:rsid w:val="002B2286"/>
    <w:rsid w:val="002B2DD2"/>
    <w:rsid w:val="002B3F6F"/>
    <w:rsid w:val="002B40F5"/>
    <w:rsid w:val="002B45DA"/>
    <w:rsid w:val="002B4D39"/>
    <w:rsid w:val="002B55F6"/>
    <w:rsid w:val="002B737F"/>
    <w:rsid w:val="002B78FF"/>
    <w:rsid w:val="002C0736"/>
    <w:rsid w:val="002C0A80"/>
    <w:rsid w:val="002C3E2F"/>
    <w:rsid w:val="002C3EFB"/>
    <w:rsid w:val="002C3F4A"/>
    <w:rsid w:val="002C4971"/>
    <w:rsid w:val="002C720E"/>
    <w:rsid w:val="002D076C"/>
    <w:rsid w:val="002D07C5"/>
    <w:rsid w:val="002D17AE"/>
    <w:rsid w:val="002D20CB"/>
    <w:rsid w:val="002D3B03"/>
    <w:rsid w:val="002D4AEF"/>
    <w:rsid w:val="002D4EE6"/>
    <w:rsid w:val="002D66E0"/>
    <w:rsid w:val="002D68BD"/>
    <w:rsid w:val="002D6F9E"/>
    <w:rsid w:val="002D717A"/>
    <w:rsid w:val="002D7476"/>
    <w:rsid w:val="002D791C"/>
    <w:rsid w:val="002E075A"/>
    <w:rsid w:val="002E1191"/>
    <w:rsid w:val="002E16DA"/>
    <w:rsid w:val="002E172D"/>
    <w:rsid w:val="002E1F1F"/>
    <w:rsid w:val="002E32FE"/>
    <w:rsid w:val="002E3A12"/>
    <w:rsid w:val="002E3E95"/>
    <w:rsid w:val="002E443D"/>
    <w:rsid w:val="002E53C2"/>
    <w:rsid w:val="002E5944"/>
    <w:rsid w:val="002E598F"/>
    <w:rsid w:val="002E59A1"/>
    <w:rsid w:val="002E60E7"/>
    <w:rsid w:val="002E6B89"/>
    <w:rsid w:val="002E7D8E"/>
    <w:rsid w:val="002F28DF"/>
    <w:rsid w:val="002F29D8"/>
    <w:rsid w:val="002F31AF"/>
    <w:rsid w:val="002F3550"/>
    <w:rsid w:val="002F63CE"/>
    <w:rsid w:val="002F6AF3"/>
    <w:rsid w:val="002F6CEA"/>
    <w:rsid w:val="00300214"/>
    <w:rsid w:val="00300279"/>
    <w:rsid w:val="0030213B"/>
    <w:rsid w:val="0030248C"/>
    <w:rsid w:val="003024D4"/>
    <w:rsid w:val="00302666"/>
    <w:rsid w:val="00302710"/>
    <w:rsid w:val="00302B2C"/>
    <w:rsid w:val="003036AF"/>
    <w:rsid w:val="00304A82"/>
    <w:rsid w:val="00304A9C"/>
    <w:rsid w:val="00304C1B"/>
    <w:rsid w:val="00305409"/>
    <w:rsid w:val="0030541E"/>
    <w:rsid w:val="0030544D"/>
    <w:rsid w:val="003065CC"/>
    <w:rsid w:val="00311108"/>
    <w:rsid w:val="00312647"/>
    <w:rsid w:val="00313A6D"/>
    <w:rsid w:val="00314D49"/>
    <w:rsid w:val="003177D7"/>
    <w:rsid w:val="00317916"/>
    <w:rsid w:val="003205C1"/>
    <w:rsid w:val="00321890"/>
    <w:rsid w:val="00322055"/>
    <w:rsid w:val="0032279E"/>
    <w:rsid w:val="0032295B"/>
    <w:rsid w:val="00322ECC"/>
    <w:rsid w:val="003233F5"/>
    <w:rsid w:val="00323D43"/>
    <w:rsid w:val="003242E3"/>
    <w:rsid w:val="00324605"/>
    <w:rsid w:val="00324D1E"/>
    <w:rsid w:val="00326371"/>
    <w:rsid w:val="00330546"/>
    <w:rsid w:val="00332B9B"/>
    <w:rsid w:val="0033305B"/>
    <w:rsid w:val="00334323"/>
    <w:rsid w:val="0033526C"/>
    <w:rsid w:val="0033546C"/>
    <w:rsid w:val="00336A57"/>
    <w:rsid w:val="00337478"/>
    <w:rsid w:val="00337886"/>
    <w:rsid w:val="00337B5D"/>
    <w:rsid w:val="00340812"/>
    <w:rsid w:val="00341361"/>
    <w:rsid w:val="00342240"/>
    <w:rsid w:val="003429C4"/>
    <w:rsid w:val="00342AD9"/>
    <w:rsid w:val="00343B10"/>
    <w:rsid w:val="00345035"/>
    <w:rsid w:val="00345CF7"/>
    <w:rsid w:val="003466BC"/>
    <w:rsid w:val="00346C46"/>
    <w:rsid w:val="00347807"/>
    <w:rsid w:val="00350312"/>
    <w:rsid w:val="00350A1B"/>
    <w:rsid w:val="00351B23"/>
    <w:rsid w:val="003523BE"/>
    <w:rsid w:val="00352D71"/>
    <w:rsid w:val="00352EF0"/>
    <w:rsid w:val="0035343B"/>
    <w:rsid w:val="0035427D"/>
    <w:rsid w:val="0035458F"/>
    <w:rsid w:val="00354792"/>
    <w:rsid w:val="00356487"/>
    <w:rsid w:val="00357B50"/>
    <w:rsid w:val="0036051D"/>
    <w:rsid w:val="00361076"/>
    <w:rsid w:val="00361352"/>
    <w:rsid w:val="003619CE"/>
    <w:rsid w:val="003621D2"/>
    <w:rsid w:val="0036232F"/>
    <w:rsid w:val="00364FFB"/>
    <w:rsid w:val="0036597A"/>
    <w:rsid w:val="00366781"/>
    <w:rsid w:val="0036690C"/>
    <w:rsid w:val="00367904"/>
    <w:rsid w:val="003709F2"/>
    <w:rsid w:val="0037218B"/>
    <w:rsid w:val="0037223D"/>
    <w:rsid w:val="003722C2"/>
    <w:rsid w:val="0037442E"/>
    <w:rsid w:val="00374D57"/>
    <w:rsid w:val="0037636D"/>
    <w:rsid w:val="0037752D"/>
    <w:rsid w:val="0037778C"/>
    <w:rsid w:val="00380455"/>
    <w:rsid w:val="00380CC4"/>
    <w:rsid w:val="00381C2C"/>
    <w:rsid w:val="00381FA4"/>
    <w:rsid w:val="00382F6E"/>
    <w:rsid w:val="00383686"/>
    <w:rsid w:val="00383B35"/>
    <w:rsid w:val="0038560B"/>
    <w:rsid w:val="00386094"/>
    <w:rsid w:val="00386E81"/>
    <w:rsid w:val="00392B69"/>
    <w:rsid w:val="0039312B"/>
    <w:rsid w:val="00393A3B"/>
    <w:rsid w:val="00394439"/>
    <w:rsid w:val="00394E08"/>
    <w:rsid w:val="003958FF"/>
    <w:rsid w:val="003959FC"/>
    <w:rsid w:val="00395CA1"/>
    <w:rsid w:val="00395DA3"/>
    <w:rsid w:val="003965E2"/>
    <w:rsid w:val="00396BF6"/>
    <w:rsid w:val="003A015A"/>
    <w:rsid w:val="003A2760"/>
    <w:rsid w:val="003A3AC8"/>
    <w:rsid w:val="003A45CE"/>
    <w:rsid w:val="003A4AE1"/>
    <w:rsid w:val="003A6125"/>
    <w:rsid w:val="003A6F49"/>
    <w:rsid w:val="003B10BB"/>
    <w:rsid w:val="003B115D"/>
    <w:rsid w:val="003B1846"/>
    <w:rsid w:val="003B43B0"/>
    <w:rsid w:val="003B4736"/>
    <w:rsid w:val="003B4C7E"/>
    <w:rsid w:val="003B558C"/>
    <w:rsid w:val="003B640E"/>
    <w:rsid w:val="003B7EF4"/>
    <w:rsid w:val="003C0CFE"/>
    <w:rsid w:val="003C0ED7"/>
    <w:rsid w:val="003C2129"/>
    <w:rsid w:val="003C2F48"/>
    <w:rsid w:val="003C3353"/>
    <w:rsid w:val="003C33C0"/>
    <w:rsid w:val="003C6259"/>
    <w:rsid w:val="003C6AC9"/>
    <w:rsid w:val="003C6E08"/>
    <w:rsid w:val="003C7A23"/>
    <w:rsid w:val="003D1E5A"/>
    <w:rsid w:val="003D2461"/>
    <w:rsid w:val="003D3F72"/>
    <w:rsid w:val="003D41AC"/>
    <w:rsid w:val="003D5E81"/>
    <w:rsid w:val="003D6485"/>
    <w:rsid w:val="003E1B3A"/>
    <w:rsid w:val="003E22E7"/>
    <w:rsid w:val="003E243C"/>
    <w:rsid w:val="003E285F"/>
    <w:rsid w:val="003E375E"/>
    <w:rsid w:val="003E379E"/>
    <w:rsid w:val="003E5294"/>
    <w:rsid w:val="003E57C0"/>
    <w:rsid w:val="003E69E0"/>
    <w:rsid w:val="003E7D36"/>
    <w:rsid w:val="003F08D1"/>
    <w:rsid w:val="003F0D0B"/>
    <w:rsid w:val="003F186D"/>
    <w:rsid w:val="003F20B5"/>
    <w:rsid w:val="003F258F"/>
    <w:rsid w:val="003F27E9"/>
    <w:rsid w:val="003F2D04"/>
    <w:rsid w:val="003F5059"/>
    <w:rsid w:val="003F6836"/>
    <w:rsid w:val="003F6C07"/>
    <w:rsid w:val="003F7127"/>
    <w:rsid w:val="00401342"/>
    <w:rsid w:val="00401A3F"/>
    <w:rsid w:val="0040267A"/>
    <w:rsid w:val="00402D87"/>
    <w:rsid w:val="00403B16"/>
    <w:rsid w:val="00404586"/>
    <w:rsid w:val="004069EE"/>
    <w:rsid w:val="004079B4"/>
    <w:rsid w:val="00410136"/>
    <w:rsid w:val="0041274C"/>
    <w:rsid w:val="004136CF"/>
    <w:rsid w:val="0041399F"/>
    <w:rsid w:val="00414CC6"/>
    <w:rsid w:val="00415598"/>
    <w:rsid w:val="00416F52"/>
    <w:rsid w:val="00417FBF"/>
    <w:rsid w:val="0042038A"/>
    <w:rsid w:val="004207AB"/>
    <w:rsid w:val="00420A56"/>
    <w:rsid w:val="004214E3"/>
    <w:rsid w:val="004223F1"/>
    <w:rsid w:val="00422459"/>
    <w:rsid w:val="00423994"/>
    <w:rsid w:val="00424357"/>
    <w:rsid w:val="00425DC1"/>
    <w:rsid w:val="0042723C"/>
    <w:rsid w:val="00430336"/>
    <w:rsid w:val="00431CE7"/>
    <w:rsid w:val="00433FF7"/>
    <w:rsid w:val="00435405"/>
    <w:rsid w:val="00435EEB"/>
    <w:rsid w:val="004362E2"/>
    <w:rsid w:val="00436690"/>
    <w:rsid w:val="004370CD"/>
    <w:rsid w:val="00440C1A"/>
    <w:rsid w:val="004418E5"/>
    <w:rsid w:val="00441DD8"/>
    <w:rsid w:val="00443824"/>
    <w:rsid w:val="00444256"/>
    <w:rsid w:val="004475F9"/>
    <w:rsid w:val="00447C69"/>
    <w:rsid w:val="00447E28"/>
    <w:rsid w:val="00447E9E"/>
    <w:rsid w:val="004500CE"/>
    <w:rsid w:val="004507D3"/>
    <w:rsid w:val="0045173C"/>
    <w:rsid w:val="004517C1"/>
    <w:rsid w:val="00452F13"/>
    <w:rsid w:val="004530B8"/>
    <w:rsid w:val="00453B71"/>
    <w:rsid w:val="0045402B"/>
    <w:rsid w:val="00454504"/>
    <w:rsid w:val="0045555E"/>
    <w:rsid w:val="00455C63"/>
    <w:rsid w:val="00455E7B"/>
    <w:rsid w:val="00456BB0"/>
    <w:rsid w:val="00457584"/>
    <w:rsid w:val="0045791E"/>
    <w:rsid w:val="00457DE0"/>
    <w:rsid w:val="004601BC"/>
    <w:rsid w:val="00460A25"/>
    <w:rsid w:val="00460B69"/>
    <w:rsid w:val="00460F7C"/>
    <w:rsid w:val="0046240F"/>
    <w:rsid w:val="004629C5"/>
    <w:rsid w:val="004629D7"/>
    <w:rsid w:val="004631E7"/>
    <w:rsid w:val="00463931"/>
    <w:rsid w:val="00465622"/>
    <w:rsid w:val="00465CD0"/>
    <w:rsid w:val="004677A2"/>
    <w:rsid w:val="00470097"/>
    <w:rsid w:val="004721D3"/>
    <w:rsid w:val="004733F9"/>
    <w:rsid w:val="004738BE"/>
    <w:rsid w:val="00473D28"/>
    <w:rsid w:val="00474012"/>
    <w:rsid w:val="00474E14"/>
    <w:rsid w:val="00475F16"/>
    <w:rsid w:val="00480C1D"/>
    <w:rsid w:val="004822EF"/>
    <w:rsid w:val="004836DC"/>
    <w:rsid w:val="00483AD0"/>
    <w:rsid w:val="004855E9"/>
    <w:rsid w:val="00486149"/>
    <w:rsid w:val="00486C13"/>
    <w:rsid w:val="004878DD"/>
    <w:rsid w:val="0049013A"/>
    <w:rsid w:val="004901F3"/>
    <w:rsid w:val="0049027C"/>
    <w:rsid w:val="00490D3B"/>
    <w:rsid w:val="004920AF"/>
    <w:rsid w:val="00492784"/>
    <w:rsid w:val="00492F17"/>
    <w:rsid w:val="004935D6"/>
    <w:rsid w:val="00493AEE"/>
    <w:rsid w:val="00494706"/>
    <w:rsid w:val="00494980"/>
    <w:rsid w:val="00497484"/>
    <w:rsid w:val="00497656"/>
    <w:rsid w:val="004978B6"/>
    <w:rsid w:val="00497B88"/>
    <w:rsid w:val="004A15F1"/>
    <w:rsid w:val="004A160D"/>
    <w:rsid w:val="004A2AD5"/>
    <w:rsid w:val="004A3CC3"/>
    <w:rsid w:val="004A3EEC"/>
    <w:rsid w:val="004A4224"/>
    <w:rsid w:val="004A4ECC"/>
    <w:rsid w:val="004A5360"/>
    <w:rsid w:val="004A5507"/>
    <w:rsid w:val="004A7A8C"/>
    <w:rsid w:val="004A7E5F"/>
    <w:rsid w:val="004B0467"/>
    <w:rsid w:val="004B088B"/>
    <w:rsid w:val="004B10F0"/>
    <w:rsid w:val="004B189F"/>
    <w:rsid w:val="004B1ECC"/>
    <w:rsid w:val="004B2B76"/>
    <w:rsid w:val="004B30C3"/>
    <w:rsid w:val="004B359E"/>
    <w:rsid w:val="004B394C"/>
    <w:rsid w:val="004B521F"/>
    <w:rsid w:val="004B56A2"/>
    <w:rsid w:val="004B5B2F"/>
    <w:rsid w:val="004B5FE8"/>
    <w:rsid w:val="004B636B"/>
    <w:rsid w:val="004B6D0A"/>
    <w:rsid w:val="004B6F25"/>
    <w:rsid w:val="004C001F"/>
    <w:rsid w:val="004C0694"/>
    <w:rsid w:val="004C163A"/>
    <w:rsid w:val="004C25EC"/>
    <w:rsid w:val="004C27D1"/>
    <w:rsid w:val="004C3344"/>
    <w:rsid w:val="004C550A"/>
    <w:rsid w:val="004C6CFE"/>
    <w:rsid w:val="004C6D86"/>
    <w:rsid w:val="004D0F66"/>
    <w:rsid w:val="004D15FE"/>
    <w:rsid w:val="004D1A31"/>
    <w:rsid w:val="004D1FF1"/>
    <w:rsid w:val="004D2215"/>
    <w:rsid w:val="004D4FF0"/>
    <w:rsid w:val="004D5C4D"/>
    <w:rsid w:val="004E02E6"/>
    <w:rsid w:val="004E122D"/>
    <w:rsid w:val="004E1540"/>
    <w:rsid w:val="004E15F0"/>
    <w:rsid w:val="004E2B9D"/>
    <w:rsid w:val="004E2E3F"/>
    <w:rsid w:val="004E47EF"/>
    <w:rsid w:val="004E6FF9"/>
    <w:rsid w:val="004F0E24"/>
    <w:rsid w:val="004F3140"/>
    <w:rsid w:val="004F3A01"/>
    <w:rsid w:val="004F3ABC"/>
    <w:rsid w:val="004F400B"/>
    <w:rsid w:val="004F47AC"/>
    <w:rsid w:val="004F5EE8"/>
    <w:rsid w:val="004F6448"/>
    <w:rsid w:val="004F6886"/>
    <w:rsid w:val="004F6D13"/>
    <w:rsid w:val="004F6F1D"/>
    <w:rsid w:val="004F7661"/>
    <w:rsid w:val="00502E75"/>
    <w:rsid w:val="00504181"/>
    <w:rsid w:val="0050638F"/>
    <w:rsid w:val="00506BF9"/>
    <w:rsid w:val="005078DA"/>
    <w:rsid w:val="005105EE"/>
    <w:rsid w:val="00510EE4"/>
    <w:rsid w:val="005123A2"/>
    <w:rsid w:val="00512B39"/>
    <w:rsid w:val="0051328F"/>
    <w:rsid w:val="0051376A"/>
    <w:rsid w:val="0051379D"/>
    <w:rsid w:val="0051581D"/>
    <w:rsid w:val="0051722B"/>
    <w:rsid w:val="00517BA0"/>
    <w:rsid w:val="00523127"/>
    <w:rsid w:val="005232B4"/>
    <w:rsid w:val="005247C4"/>
    <w:rsid w:val="005247CA"/>
    <w:rsid w:val="00524C30"/>
    <w:rsid w:val="00526E0A"/>
    <w:rsid w:val="005271BD"/>
    <w:rsid w:val="00527DCB"/>
    <w:rsid w:val="005300CA"/>
    <w:rsid w:val="00530847"/>
    <w:rsid w:val="00530936"/>
    <w:rsid w:val="00531363"/>
    <w:rsid w:val="005314CA"/>
    <w:rsid w:val="00531EC8"/>
    <w:rsid w:val="00531F4D"/>
    <w:rsid w:val="0053206A"/>
    <w:rsid w:val="00532C70"/>
    <w:rsid w:val="005346F6"/>
    <w:rsid w:val="00534968"/>
    <w:rsid w:val="0053592B"/>
    <w:rsid w:val="00536FF2"/>
    <w:rsid w:val="00537375"/>
    <w:rsid w:val="0053766F"/>
    <w:rsid w:val="005377F9"/>
    <w:rsid w:val="00540D9C"/>
    <w:rsid w:val="0054130A"/>
    <w:rsid w:val="005414DB"/>
    <w:rsid w:val="00541B45"/>
    <w:rsid w:val="00541CB4"/>
    <w:rsid w:val="005423DE"/>
    <w:rsid w:val="00542A4D"/>
    <w:rsid w:val="0054329E"/>
    <w:rsid w:val="00544F38"/>
    <w:rsid w:val="00545A47"/>
    <w:rsid w:val="00546BF9"/>
    <w:rsid w:val="00547803"/>
    <w:rsid w:val="0054782D"/>
    <w:rsid w:val="005505C5"/>
    <w:rsid w:val="00550748"/>
    <w:rsid w:val="0055375B"/>
    <w:rsid w:val="005559C1"/>
    <w:rsid w:val="00556567"/>
    <w:rsid w:val="00556BF6"/>
    <w:rsid w:val="00556FDE"/>
    <w:rsid w:val="00561977"/>
    <w:rsid w:val="00563F46"/>
    <w:rsid w:val="00563FFF"/>
    <w:rsid w:val="00564F73"/>
    <w:rsid w:val="0056572D"/>
    <w:rsid w:val="00566F4E"/>
    <w:rsid w:val="00567125"/>
    <w:rsid w:val="00567938"/>
    <w:rsid w:val="005679BE"/>
    <w:rsid w:val="00567E5B"/>
    <w:rsid w:val="005704B0"/>
    <w:rsid w:val="00571022"/>
    <w:rsid w:val="00571BEB"/>
    <w:rsid w:val="00573431"/>
    <w:rsid w:val="00574750"/>
    <w:rsid w:val="00574915"/>
    <w:rsid w:val="00576520"/>
    <w:rsid w:val="00577D40"/>
    <w:rsid w:val="00580656"/>
    <w:rsid w:val="005826BF"/>
    <w:rsid w:val="00582830"/>
    <w:rsid w:val="00582BEE"/>
    <w:rsid w:val="00583B4B"/>
    <w:rsid w:val="00584413"/>
    <w:rsid w:val="005846CD"/>
    <w:rsid w:val="005857BD"/>
    <w:rsid w:val="005873DC"/>
    <w:rsid w:val="00590DA6"/>
    <w:rsid w:val="0059215D"/>
    <w:rsid w:val="005934C3"/>
    <w:rsid w:val="005956C1"/>
    <w:rsid w:val="005957E2"/>
    <w:rsid w:val="005961A8"/>
    <w:rsid w:val="0059759F"/>
    <w:rsid w:val="005A1F35"/>
    <w:rsid w:val="005A34A5"/>
    <w:rsid w:val="005A3AAD"/>
    <w:rsid w:val="005A47CF"/>
    <w:rsid w:val="005A4B97"/>
    <w:rsid w:val="005A5D1A"/>
    <w:rsid w:val="005A63D3"/>
    <w:rsid w:val="005A6C38"/>
    <w:rsid w:val="005A72A8"/>
    <w:rsid w:val="005A73AB"/>
    <w:rsid w:val="005A77C5"/>
    <w:rsid w:val="005B0317"/>
    <w:rsid w:val="005B03C0"/>
    <w:rsid w:val="005B060F"/>
    <w:rsid w:val="005B14F5"/>
    <w:rsid w:val="005B1925"/>
    <w:rsid w:val="005B19FD"/>
    <w:rsid w:val="005B1B9D"/>
    <w:rsid w:val="005B257A"/>
    <w:rsid w:val="005B2609"/>
    <w:rsid w:val="005B308E"/>
    <w:rsid w:val="005B4FB9"/>
    <w:rsid w:val="005B71FA"/>
    <w:rsid w:val="005C024D"/>
    <w:rsid w:val="005C0429"/>
    <w:rsid w:val="005C102C"/>
    <w:rsid w:val="005C132D"/>
    <w:rsid w:val="005C269F"/>
    <w:rsid w:val="005C2ADC"/>
    <w:rsid w:val="005C2BFE"/>
    <w:rsid w:val="005C32E0"/>
    <w:rsid w:val="005D1055"/>
    <w:rsid w:val="005D1943"/>
    <w:rsid w:val="005D2947"/>
    <w:rsid w:val="005D2CD2"/>
    <w:rsid w:val="005D3C11"/>
    <w:rsid w:val="005D45A0"/>
    <w:rsid w:val="005D47DB"/>
    <w:rsid w:val="005D4EDC"/>
    <w:rsid w:val="005D5B8D"/>
    <w:rsid w:val="005D7E1A"/>
    <w:rsid w:val="005E1354"/>
    <w:rsid w:val="005E1780"/>
    <w:rsid w:val="005E21E2"/>
    <w:rsid w:val="005E269D"/>
    <w:rsid w:val="005E2BA7"/>
    <w:rsid w:val="005E2F17"/>
    <w:rsid w:val="005E357B"/>
    <w:rsid w:val="005E3619"/>
    <w:rsid w:val="005E39AA"/>
    <w:rsid w:val="005E50F1"/>
    <w:rsid w:val="005E52A4"/>
    <w:rsid w:val="005E5F20"/>
    <w:rsid w:val="005E63B6"/>
    <w:rsid w:val="005E6CFA"/>
    <w:rsid w:val="005E73AB"/>
    <w:rsid w:val="005E78DA"/>
    <w:rsid w:val="005E7AB5"/>
    <w:rsid w:val="005F0446"/>
    <w:rsid w:val="005F0AB5"/>
    <w:rsid w:val="005F0DF2"/>
    <w:rsid w:val="005F1A1D"/>
    <w:rsid w:val="005F2025"/>
    <w:rsid w:val="005F2407"/>
    <w:rsid w:val="005F3227"/>
    <w:rsid w:val="005F3903"/>
    <w:rsid w:val="005F3BB5"/>
    <w:rsid w:val="005F41BF"/>
    <w:rsid w:val="005F5BE2"/>
    <w:rsid w:val="005F607E"/>
    <w:rsid w:val="005F6221"/>
    <w:rsid w:val="005F69E1"/>
    <w:rsid w:val="005F7721"/>
    <w:rsid w:val="00600F60"/>
    <w:rsid w:val="0060129C"/>
    <w:rsid w:val="006013DB"/>
    <w:rsid w:val="00601A8A"/>
    <w:rsid w:val="00602AAC"/>
    <w:rsid w:val="00602FD0"/>
    <w:rsid w:val="006030F9"/>
    <w:rsid w:val="00603730"/>
    <w:rsid w:val="00603F15"/>
    <w:rsid w:val="00606360"/>
    <w:rsid w:val="00611AFA"/>
    <w:rsid w:val="0061277C"/>
    <w:rsid w:val="00612CD1"/>
    <w:rsid w:val="006131F5"/>
    <w:rsid w:val="00613F85"/>
    <w:rsid w:val="006145F2"/>
    <w:rsid w:val="00616E97"/>
    <w:rsid w:val="00616F76"/>
    <w:rsid w:val="006200F1"/>
    <w:rsid w:val="00620B30"/>
    <w:rsid w:val="00622F1A"/>
    <w:rsid w:val="00623040"/>
    <w:rsid w:val="00624282"/>
    <w:rsid w:val="00624E0C"/>
    <w:rsid w:val="006271B7"/>
    <w:rsid w:val="006277C0"/>
    <w:rsid w:val="00627B25"/>
    <w:rsid w:val="00627C9B"/>
    <w:rsid w:val="006312AD"/>
    <w:rsid w:val="00632833"/>
    <w:rsid w:val="00633376"/>
    <w:rsid w:val="00633BE7"/>
    <w:rsid w:val="00635097"/>
    <w:rsid w:val="0063525C"/>
    <w:rsid w:val="00635C69"/>
    <w:rsid w:val="0064014F"/>
    <w:rsid w:val="00640698"/>
    <w:rsid w:val="00640B63"/>
    <w:rsid w:val="00641B3D"/>
    <w:rsid w:val="00646AB8"/>
    <w:rsid w:val="00647246"/>
    <w:rsid w:val="00650ACE"/>
    <w:rsid w:val="006516BE"/>
    <w:rsid w:val="0065194D"/>
    <w:rsid w:val="006519B5"/>
    <w:rsid w:val="0065236A"/>
    <w:rsid w:val="0065245D"/>
    <w:rsid w:val="006537AB"/>
    <w:rsid w:val="00654546"/>
    <w:rsid w:val="006551C5"/>
    <w:rsid w:val="00656D51"/>
    <w:rsid w:val="006611A8"/>
    <w:rsid w:val="00662C4E"/>
    <w:rsid w:val="00662D53"/>
    <w:rsid w:val="006633AB"/>
    <w:rsid w:val="00664E0F"/>
    <w:rsid w:val="00666050"/>
    <w:rsid w:val="00666EA2"/>
    <w:rsid w:val="00667807"/>
    <w:rsid w:val="00670253"/>
    <w:rsid w:val="00670B6F"/>
    <w:rsid w:val="00672018"/>
    <w:rsid w:val="0067284E"/>
    <w:rsid w:val="00673177"/>
    <w:rsid w:val="006738B7"/>
    <w:rsid w:val="00673A1E"/>
    <w:rsid w:val="00674DD9"/>
    <w:rsid w:val="006751EA"/>
    <w:rsid w:val="006754C6"/>
    <w:rsid w:val="00675647"/>
    <w:rsid w:val="006760C5"/>
    <w:rsid w:val="006761ED"/>
    <w:rsid w:val="00676CBB"/>
    <w:rsid w:val="0067749E"/>
    <w:rsid w:val="00677BF2"/>
    <w:rsid w:val="00682FDE"/>
    <w:rsid w:val="006843B0"/>
    <w:rsid w:val="006845D8"/>
    <w:rsid w:val="00684615"/>
    <w:rsid w:val="0068673C"/>
    <w:rsid w:val="00686E3B"/>
    <w:rsid w:val="0068721F"/>
    <w:rsid w:val="0068770F"/>
    <w:rsid w:val="00692545"/>
    <w:rsid w:val="00693089"/>
    <w:rsid w:val="006933DB"/>
    <w:rsid w:val="006939A6"/>
    <w:rsid w:val="006946D0"/>
    <w:rsid w:val="006948AB"/>
    <w:rsid w:val="00695BBB"/>
    <w:rsid w:val="00696326"/>
    <w:rsid w:val="00696A25"/>
    <w:rsid w:val="006A1322"/>
    <w:rsid w:val="006A20A1"/>
    <w:rsid w:val="006A32E1"/>
    <w:rsid w:val="006A4CAF"/>
    <w:rsid w:val="006A6EB9"/>
    <w:rsid w:val="006B0100"/>
    <w:rsid w:val="006B06BD"/>
    <w:rsid w:val="006B0D21"/>
    <w:rsid w:val="006B1E93"/>
    <w:rsid w:val="006B3C0C"/>
    <w:rsid w:val="006B51AA"/>
    <w:rsid w:val="006B6499"/>
    <w:rsid w:val="006C12D0"/>
    <w:rsid w:val="006C2E94"/>
    <w:rsid w:val="006C2EAC"/>
    <w:rsid w:val="006C35EB"/>
    <w:rsid w:val="006C3DE8"/>
    <w:rsid w:val="006C48F1"/>
    <w:rsid w:val="006C5104"/>
    <w:rsid w:val="006C59A4"/>
    <w:rsid w:val="006C5DA6"/>
    <w:rsid w:val="006C5FD7"/>
    <w:rsid w:val="006C6B22"/>
    <w:rsid w:val="006C7C7D"/>
    <w:rsid w:val="006D1762"/>
    <w:rsid w:val="006D49F4"/>
    <w:rsid w:val="006D5A1A"/>
    <w:rsid w:val="006D7048"/>
    <w:rsid w:val="006D7C04"/>
    <w:rsid w:val="006E0704"/>
    <w:rsid w:val="006E0FD3"/>
    <w:rsid w:val="006E2C0D"/>
    <w:rsid w:val="006E42E4"/>
    <w:rsid w:val="006E519B"/>
    <w:rsid w:val="006E5476"/>
    <w:rsid w:val="006E69FE"/>
    <w:rsid w:val="006E724C"/>
    <w:rsid w:val="006E7B39"/>
    <w:rsid w:val="006F0646"/>
    <w:rsid w:val="006F08F5"/>
    <w:rsid w:val="006F2A08"/>
    <w:rsid w:val="006F2B72"/>
    <w:rsid w:val="006F2BA3"/>
    <w:rsid w:val="006F43F3"/>
    <w:rsid w:val="006F44ED"/>
    <w:rsid w:val="006F4709"/>
    <w:rsid w:val="006F4BD9"/>
    <w:rsid w:val="006F56AD"/>
    <w:rsid w:val="006F5B19"/>
    <w:rsid w:val="006F5B4B"/>
    <w:rsid w:val="006F738C"/>
    <w:rsid w:val="007011AE"/>
    <w:rsid w:val="00701693"/>
    <w:rsid w:val="00703766"/>
    <w:rsid w:val="00704106"/>
    <w:rsid w:val="0070435C"/>
    <w:rsid w:val="00704696"/>
    <w:rsid w:val="00705FE5"/>
    <w:rsid w:val="00706D54"/>
    <w:rsid w:val="007073CA"/>
    <w:rsid w:val="0070766A"/>
    <w:rsid w:val="0071076C"/>
    <w:rsid w:val="00710AA7"/>
    <w:rsid w:val="00711366"/>
    <w:rsid w:val="00712FD9"/>
    <w:rsid w:val="007145C3"/>
    <w:rsid w:val="00714A3B"/>
    <w:rsid w:val="00714F40"/>
    <w:rsid w:val="00716AC2"/>
    <w:rsid w:val="00716D1F"/>
    <w:rsid w:val="00716FC0"/>
    <w:rsid w:val="00720FA6"/>
    <w:rsid w:val="007213F4"/>
    <w:rsid w:val="007224CE"/>
    <w:rsid w:val="00723C79"/>
    <w:rsid w:val="00724798"/>
    <w:rsid w:val="0072496A"/>
    <w:rsid w:val="00724B2F"/>
    <w:rsid w:val="00725995"/>
    <w:rsid w:val="00726250"/>
    <w:rsid w:val="00726E67"/>
    <w:rsid w:val="00727B15"/>
    <w:rsid w:val="0073098B"/>
    <w:rsid w:val="00730BC0"/>
    <w:rsid w:val="00731460"/>
    <w:rsid w:val="0073192C"/>
    <w:rsid w:val="007330F2"/>
    <w:rsid w:val="00733173"/>
    <w:rsid w:val="007331D2"/>
    <w:rsid w:val="007336D8"/>
    <w:rsid w:val="00733D17"/>
    <w:rsid w:val="00735749"/>
    <w:rsid w:val="00735BC0"/>
    <w:rsid w:val="00736AD6"/>
    <w:rsid w:val="00736CFF"/>
    <w:rsid w:val="00737613"/>
    <w:rsid w:val="007378A0"/>
    <w:rsid w:val="00740CCC"/>
    <w:rsid w:val="00741111"/>
    <w:rsid w:val="00743F71"/>
    <w:rsid w:val="00745E4B"/>
    <w:rsid w:val="007472BB"/>
    <w:rsid w:val="00747AB6"/>
    <w:rsid w:val="00747C66"/>
    <w:rsid w:val="00750450"/>
    <w:rsid w:val="00750E24"/>
    <w:rsid w:val="00751284"/>
    <w:rsid w:val="0075146C"/>
    <w:rsid w:val="00752A48"/>
    <w:rsid w:val="00752FE7"/>
    <w:rsid w:val="00753451"/>
    <w:rsid w:val="007538F2"/>
    <w:rsid w:val="00753D5B"/>
    <w:rsid w:val="00754634"/>
    <w:rsid w:val="0075583D"/>
    <w:rsid w:val="00756599"/>
    <w:rsid w:val="00760448"/>
    <w:rsid w:val="00760A2D"/>
    <w:rsid w:val="00761FD2"/>
    <w:rsid w:val="007626BB"/>
    <w:rsid w:val="007629B1"/>
    <w:rsid w:val="00764BE3"/>
    <w:rsid w:val="00765074"/>
    <w:rsid w:val="00765DEC"/>
    <w:rsid w:val="00765E34"/>
    <w:rsid w:val="00766139"/>
    <w:rsid w:val="00767FC9"/>
    <w:rsid w:val="007702F6"/>
    <w:rsid w:val="007708F6"/>
    <w:rsid w:val="00771A97"/>
    <w:rsid w:val="0077202C"/>
    <w:rsid w:val="007728BC"/>
    <w:rsid w:val="00773B6F"/>
    <w:rsid w:val="00773D72"/>
    <w:rsid w:val="00773F9E"/>
    <w:rsid w:val="00773FC1"/>
    <w:rsid w:val="00774ADD"/>
    <w:rsid w:val="00775C30"/>
    <w:rsid w:val="00775FC3"/>
    <w:rsid w:val="00776B60"/>
    <w:rsid w:val="007770B5"/>
    <w:rsid w:val="00777153"/>
    <w:rsid w:val="00780FCE"/>
    <w:rsid w:val="0078260E"/>
    <w:rsid w:val="00783928"/>
    <w:rsid w:val="00783CDE"/>
    <w:rsid w:val="00784BF6"/>
    <w:rsid w:val="00785909"/>
    <w:rsid w:val="00786466"/>
    <w:rsid w:val="00787822"/>
    <w:rsid w:val="00787D51"/>
    <w:rsid w:val="0079006B"/>
    <w:rsid w:val="0079042F"/>
    <w:rsid w:val="00790C29"/>
    <w:rsid w:val="00790E64"/>
    <w:rsid w:val="0079127F"/>
    <w:rsid w:val="00791A32"/>
    <w:rsid w:val="00791B2A"/>
    <w:rsid w:val="00791CED"/>
    <w:rsid w:val="00791D1E"/>
    <w:rsid w:val="00792060"/>
    <w:rsid w:val="00794DEF"/>
    <w:rsid w:val="0079598F"/>
    <w:rsid w:val="007A0507"/>
    <w:rsid w:val="007A19A2"/>
    <w:rsid w:val="007A20A4"/>
    <w:rsid w:val="007A2907"/>
    <w:rsid w:val="007A2AAE"/>
    <w:rsid w:val="007A2CF9"/>
    <w:rsid w:val="007A4DAB"/>
    <w:rsid w:val="007A6D14"/>
    <w:rsid w:val="007A717A"/>
    <w:rsid w:val="007A7722"/>
    <w:rsid w:val="007A7E3E"/>
    <w:rsid w:val="007B0185"/>
    <w:rsid w:val="007B1561"/>
    <w:rsid w:val="007B41A9"/>
    <w:rsid w:val="007B4A8B"/>
    <w:rsid w:val="007B4C67"/>
    <w:rsid w:val="007B6921"/>
    <w:rsid w:val="007C0500"/>
    <w:rsid w:val="007C0C57"/>
    <w:rsid w:val="007C29B5"/>
    <w:rsid w:val="007C3EF0"/>
    <w:rsid w:val="007C3EF5"/>
    <w:rsid w:val="007C4C72"/>
    <w:rsid w:val="007C5A8C"/>
    <w:rsid w:val="007D090D"/>
    <w:rsid w:val="007D0CF6"/>
    <w:rsid w:val="007D0D14"/>
    <w:rsid w:val="007D0FDB"/>
    <w:rsid w:val="007D1D0E"/>
    <w:rsid w:val="007D27A6"/>
    <w:rsid w:val="007D456A"/>
    <w:rsid w:val="007D4775"/>
    <w:rsid w:val="007D4D31"/>
    <w:rsid w:val="007D4D91"/>
    <w:rsid w:val="007D5CA5"/>
    <w:rsid w:val="007D7EDD"/>
    <w:rsid w:val="007E034B"/>
    <w:rsid w:val="007E03BD"/>
    <w:rsid w:val="007E0E39"/>
    <w:rsid w:val="007E0F34"/>
    <w:rsid w:val="007E15DF"/>
    <w:rsid w:val="007E2D2A"/>
    <w:rsid w:val="007E3408"/>
    <w:rsid w:val="007E41E4"/>
    <w:rsid w:val="007E4327"/>
    <w:rsid w:val="007E4EE0"/>
    <w:rsid w:val="007E597C"/>
    <w:rsid w:val="007E5F69"/>
    <w:rsid w:val="007E66CF"/>
    <w:rsid w:val="007E7074"/>
    <w:rsid w:val="007E7517"/>
    <w:rsid w:val="007E7A00"/>
    <w:rsid w:val="007F19F8"/>
    <w:rsid w:val="007F279F"/>
    <w:rsid w:val="007F2D11"/>
    <w:rsid w:val="007F2D6C"/>
    <w:rsid w:val="007F358F"/>
    <w:rsid w:val="007F3BA2"/>
    <w:rsid w:val="007F40BE"/>
    <w:rsid w:val="007F467D"/>
    <w:rsid w:val="007F5778"/>
    <w:rsid w:val="007F57A1"/>
    <w:rsid w:val="007F5F6E"/>
    <w:rsid w:val="007F6397"/>
    <w:rsid w:val="007F7121"/>
    <w:rsid w:val="00801174"/>
    <w:rsid w:val="00802A11"/>
    <w:rsid w:val="00803CE2"/>
    <w:rsid w:val="008052A5"/>
    <w:rsid w:val="00805A28"/>
    <w:rsid w:val="00806E13"/>
    <w:rsid w:val="00807594"/>
    <w:rsid w:val="008076F1"/>
    <w:rsid w:val="008078EF"/>
    <w:rsid w:val="00810049"/>
    <w:rsid w:val="00811322"/>
    <w:rsid w:val="00817342"/>
    <w:rsid w:val="00821DDC"/>
    <w:rsid w:val="008220C1"/>
    <w:rsid w:val="00822DE2"/>
    <w:rsid w:val="0082318C"/>
    <w:rsid w:val="00824627"/>
    <w:rsid w:val="008268E9"/>
    <w:rsid w:val="00826E3B"/>
    <w:rsid w:val="00827C1C"/>
    <w:rsid w:val="00830BCF"/>
    <w:rsid w:val="008313AF"/>
    <w:rsid w:val="00831703"/>
    <w:rsid w:val="00832720"/>
    <w:rsid w:val="008330C1"/>
    <w:rsid w:val="00833A21"/>
    <w:rsid w:val="0083415D"/>
    <w:rsid w:val="008357C6"/>
    <w:rsid w:val="0083616A"/>
    <w:rsid w:val="0083758C"/>
    <w:rsid w:val="008376EE"/>
    <w:rsid w:val="00841A94"/>
    <w:rsid w:val="00841E1F"/>
    <w:rsid w:val="008421A9"/>
    <w:rsid w:val="0084297E"/>
    <w:rsid w:val="00843645"/>
    <w:rsid w:val="00843C2B"/>
    <w:rsid w:val="00843E0A"/>
    <w:rsid w:val="0084454C"/>
    <w:rsid w:val="00844738"/>
    <w:rsid w:val="008447CF"/>
    <w:rsid w:val="00845139"/>
    <w:rsid w:val="00845D2E"/>
    <w:rsid w:val="00846605"/>
    <w:rsid w:val="00846812"/>
    <w:rsid w:val="00847AE4"/>
    <w:rsid w:val="00847B59"/>
    <w:rsid w:val="008509E1"/>
    <w:rsid w:val="00850BD3"/>
    <w:rsid w:val="00851848"/>
    <w:rsid w:val="008526E0"/>
    <w:rsid w:val="00853BF5"/>
    <w:rsid w:val="008575F0"/>
    <w:rsid w:val="00862627"/>
    <w:rsid w:val="00862C1D"/>
    <w:rsid w:val="00863789"/>
    <w:rsid w:val="008652A2"/>
    <w:rsid w:val="008655D6"/>
    <w:rsid w:val="00865E20"/>
    <w:rsid w:val="0086659A"/>
    <w:rsid w:val="00866E31"/>
    <w:rsid w:val="00867275"/>
    <w:rsid w:val="00867619"/>
    <w:rsid w:val="00867B72"/>
    <w:rsid w:val="00870D4A"/>
    <w:rsid w:val="00871CBB"/>
    <w:rsid w:val="00872C43"/>
    <w:rsid w:val="0087521A"/>
    <w:rsid w:val="0087550C"/>
    <w:rsid w:val="008756B5"/>
    <w:rsid w:val="008757DB"/>
    <w:rsid w:val="00875E5B"/>
    <w:rsid w:val="0087682D"/>
    <w:rsid w:val="0087696F"/>
    <w:rsid w:val="00881FC1"/>
    <w:rsid w:val="00882834"/>
    <w:rsid w:val="00882B9E"/>
    <w:rsid w:val="00884940"/>
    <w:rsid w:val="0088755F"/>
    <w:rsid w:val="008877CD"/>
    <w:rsid w:val="008900C1"/>
    <w:rsid w:val="008905C5"/>
    <w:rsid w:val="00890EF6"/>
    <w:rsid w:val="0089154F"/>
    <w:rsid w:val="0089306E"/>
    <w:rsid w:val="0089376B"/>
    <w:rsid w:val="00894679"/>
    <w:rsid w:val="008946BA"/>
    <w:rsid w:val="0089588A"/>
    <w:rsid w:val="00895C99"/>
    <w:rsid w:val="0089658B"/>
    <w:rsid w:val="00897196"/>
    <w:rsid w:val="008A0112"/>
    <w:rsid w:val="008A1FA9"/>
    <w:rsid w:val="008A232E"/>
    <w:rsid w:val="008A26C2"/>
    <w:rsid w:val="008A3384"/>
    <w:rsid w:val="008A5775"/>
    <w:rsid w:val="008A60F3"/>
    <w:rsid w:val="008A785F"/>
    <w:rsid w:val="008B3545"/>
    <w:rsid w:val="008B3F84"/>
    <w:rsid w:val="008B4EF4"/>
    <w:rsid w:val="008B5E4E"/>
    <w:rsid w:val="008B64D9"/>
    <w:rsid w:val="008B7D19"/>
    <w:rsid w:val="008B7F5C"/>
    <w:rsid w:val="008B7FE9"/>
    <w:rsid w:val="008C0657"/>
    <w:rsid w:val="008C0E14"/>
    <w:rsid w:val="008C0ED6"/>
    <w:rsid w:val="008C0FE6"/>
    <w:rsid w:val="008C246A"/>
    <w:rsid w:val="008C27A1"/>
    <w:rsid w:val="008C3645"/>
    <w:rsid w:val="008C4AA8"/>
    <w:rsid w:val="008C4BDA"/>
    <w:rsid w:val="008C4E4E"/>
    <w:rsid w:val="008C5683"/>
    <w:rsid w:val="008C5707"/>
    <w:rsid w:val="008D1645"/>
    <w:rsid w:val="008D1CE6"/>
    <w:rsid w:val="008D2F9E"/>
    <w:rsid w:val="008D32F1"/>
    <w:rsid w:val="008D3A04"/>
    <w:rsid w:val="008D447B"/>
    <w:rsid w:val="008D4D3F"/>
    <w:rsid w:val="008D5941"/>
    <w:rsid w:val="008D5A3C"/>
    <w:rsid w:val="008D6BEA"/>
    <w:rsid w:val="008E0534"/>
    <w:rsid w:val="008E1213"/>
    <w:rsid w:val="008E1BFC"/>
    <w:rsid w:val="008E253C"/>
    <w:rsid w:val="008E29E4"/>
    <w:rsid w:val="008E305B"/>
    <w:rsid w:val="008E3371"/>
    <w:rsid w:val="008E4764"/>
    <w:rsid w:val="008E5420"/>
    <w:rsid w:val="008E59F5"/>
    <w:rsid w:val="008E5A6D"/>
    <w:rsid w:val="008E5F43"/>
    <w:rsid w:val="008F0EF6"/>
    <w:rsid w:val="008F139B"/>
    <w:rsid w:val="008F164A"/>
    <w:rsid w:val="008F165A"/>
    <w:rsid w:val="008F2480"/>
    <w:rsid w:val="008F2511"/>
    <w:rsid w:val="008F2742"/>
    <w:rsid w:val="008F2930"/>
    <w:rsid w:val="008F5C9D"/>
    <w:rsid w:val="008F69C8"/>
    <w:rsid w:val="008F6D6D"/>
    <w:rsid w:val="008F7791"/>
    <w:rsid w:val="00900184"/>
    <w:rsid w:val="009004FF"/>
    <w:rsid w:val="00900E4E"/>
    <w:rsid w:val="009015E5"/>
    <w:rsid w:val="00902DF1"/>
    <w:rsid w:val="00903971"/>
    <w:rsid w:val="009041AC"/>
    <w:rsid w:val="00905F32"/>
    <w:rsid w:val="00907D23"/>
    <w:rsid w:val="00907F1B"/>
    <w:rsid w:val="0091187C"/>
    <w:rsid w:val="009124BF"/>
    <w:rsid w:val="00912A40"/>
    <w:rsid w:val="009131E6"/>
    <w:rsid w:val="00913546"/>
    <w:rsid w:val="0091361C"/>
    <w:rsid w:val="00913FA3"/>
    <w:rsid w:val="00915657"/>
    <w:rsid w:val="00917984"/>
    <w:rsid w:val="00920F89"/>
    <w:rsid w:val="009211D4"/>
    <w:rsid w:val="00922352"/>
    <w:rsid w:val="009227AA"/>
    <w:rsid w:val="00922F06"/>
    <w:rsid w:val="00924C67"/>
    <w:rsid w:val="0092605C"/>
    <w:rsid w:val="00926454"/>
    <w:rsid w:val="00927742"/>
    <w:rsid w:val="00930E6F"/>
    <w:rsid w:val="00931B28"/>
    <w:rsid w:val="00932B7C"/>
    <w:rsid w:val="00935A06"/>
    <w:rsid w:val="00936E12"/>
    <w:rsid w:val="00936E57"/>
    <w:rsid w:val="00936FC7"/>
    <w:rsid w:val="00940B54"/>
    <w:rsid w:val="00940B9C"/>
    <w:rsid w:val="00941B19"/>
    <w:rsid w:val="00941B29"/>
    <w:rsid w:val="00941EA6"/>
    <w:rsid w:val="00943099"/>
    <w:rsid w:val="00943399"/>
    <w:rsid w:val="009439B2"/>
    <w:rsid w:val="0094451B"/>
    <w:rsid w:val="00945895"/>
    <w:rsid w:val="00945C92"/>
    <w:rsid w:val="00947A81"/>
    <w:rsid w:val="00947D7D"/>
    <w:rsid w:val="00950720"/>
    <w:rsid w:val="009517EC"/>
    <w:rsid w:val="00951FF2"/>
    <w:rsid w:val="009520D7"/>
    <w:rsid w:val="009522BB"/>
    <w:rsid w:val="009524DA"/>
    <w:rsid w:val="00952B6B"/>
    <w:rsid w:val="00952EA6"/>
    <w:rsid w:val="009531D5"/>
    <w:rsid w:val="009533BB"/>
    <w:rsid w:val="00953B5C"/>
    <w:rsid w:val="00954871"/>
    <w:rsid w:val="009569AC"/>
    <w:rsid w:val="009573C1"/>
    <w:rsid w:val="009576DB"/>
    <w:rsid w:val="009577C4"/>
    <w:rsid w:val="00961AAB"/>
    <w:rsid w:val="00961D4E"/>
    <w:rsid w:val="00964101"/>
    <w:rsid w:val="009641F1"/>
    <w:rsid w:val="00965099"/>
    <w:rsid w:val="0096679D"/>
    <w:rsid w:val="00967EA5"/>
    <w:rsid w:val="00970346"/>
    <w:rsid w:val="00971ECF"/>
    <w:rsid w:val="0097233B"/>
    <w:rsid w:val="0097392A"/>
    <w:rsid w:val="00973FEB"/>
    <w:rsid w:val="009758A3"/>
    <w:rsid w:val="00975FFD"/>
    <w:rsid w:val="0097621B"/>
    <w:rsid w:val="00976BE9"/>
    <w:rsid w:val="00977EED"/>
    <w:rsid w:val="00977F5C"/>
    <w:rsid w:val="00983E72"/>
    <w:rsid w:val="00985655"/>
    <w:rsid w:val="00985A02"/>
    <w:rsid w:val="009864D0"/>
    <w:rsid w:val="00986540"/>
    <w:rsid w:val="009878F3"/>
    <w:rsid w:val="009910E9"/>
    <w:rsid w:val="00991972"/>
    <w:rsid w:val="009919B3"/>
    <w:rsid w:val="00991E29"/>
    <w:rsid w:val="00992036"/>
    <w:rsid w:val="0099221A"/>
    <w:rsid w:val="009922D1"/>
    <w:rsid w:val="00992E2C"/>
    <w:rsid w:val="00993161"/>
    <w:rsid w:val="00993868"/>
    <w:rsid w:val="00994039"/>
    <w:rsid w:val="00994230"/>
    <w:rsid w:val="009950C0"/>
    <w:rsid w:val="009A075E"/>
    <w:rsid w:val="009A28F6"/>
    <w:rsid w:val="009A2B2F"/>
    <w:rsid w:val="009A6D7B"/>
    <w:rsid w:val="009B10B4"/>
    <w:rsid w:val="009B15B9"/>
    <w:rsid w:val="009B1B67"/>
    <w:rsid w:val="009B3E9B"/>
    <w:rsid w:val="009B4238"/>
    <w:rsid w:val="009B440C"/>
    <w:rsid w:val="009B48CE"/>
    <w:rsid w:val="009B4931"/>
    <w:rsid w:val="009B516E"/>
    <w:rsid w:val="009B6746"/>
    <w:rsid w:val="009B75DD"/>
    <w:rsid w:val="009C0D9A"/>
    <w:rsid w:val="009C35B7"/>
    <w:rsid w:val="009C4A6B"/>
    <w:rsid w:val="009C4D06"/>
    <w:rsid w:val="009C57A0"/>
    <w:rsid w:val="009C586E"/>
    <w:rsid w:val="009C6FFB"/>
    <w:rsid w:val="009D0ABB"/>
    <w:rsid w:val="009D1126"/>
    <w:rsid w:val="009D24E4"/>
    <w:rsid w:val="009D288E"/>
    <w:rsid w:val="009D28CE"/>
    <w:rsid w:val="009D38CF"/>
    <w:rsid w:val="009D5F4F"/>
    <w:rsid w:val="009D6420"/>
    <w:rsid w:val="009D693E"/>
    <w:rsid w:val="009D6964"/>
    <w:rsid w:val="009D6A4E"/>
    <w:rsid w:val="009D6EDF"/>
    <w:rsid w:val="009D6F30"/>
    <w:rsid w:val="009D7420"/>
    <w:rsid w:val="009E02E4"/>
    <w:rsid w:val="009E0B49"/>
    <w:rsid w:val="009E20A7"/>
    <w:rsid w:val="009E2278"/>
    <w:rsid w:val="009E24C9"/>
    <w:rsid w:val="009E58A6"/>
    <w:rsid w:val="009E60FF"/>
    <w:rsid w:val="009E715A"/>
    <w:rsid w:val="009E727F"/>
    <w:rsid w:val="009E7538"/>
    <w:rsid w:val="009E77A6"/>
    <w:rsid w:val="009F2064"/>
    <w:rsid w:val="009F2156"/>
    <w:rsid w:val="009F2BFB"/>
    <w:rsid w:val="009F347E"/>
    <w:rsid w:val="009F446E"/>
    <w:rsid w:val="009F5976"/>
    <w:rsid w:val="009F641B"/>
    <w:rsid w:val="009F6F9F"/>
    <w:rsid w:val="009F7FC0"/>
    <w:rsid w:val="00A002D1"/>
    <w:rsid w:val="00A00820"/>
    <w:rsid w:val="00A01057"/>
    <w:rsid w:val="00A02100"/>
    <w:rsid w:val="00A0231C"/>
    <w:rsid w:val="00A0428E"/>
    <w:rsid w:val="00A048AE"/>
    <w:rsid w:val="00A05335"/>
    <w:rsid w:val="00A057ED"/>
    <w:rsid w:val="00A05914"/>
    <w:rsid w:val="00A05C84"/>
    <w:rsid w:val="00A078C9"/>
    <w:rsid w:val="00A10AC8"/>
    <w:rsid w:val="00A10B46"/>
    <w:rsid w:val="00A11F82"/>
    <w:rsid w:val="00A12792"/>
    <w:rsid w:val="00A1395F"/>
    <w:rsid w:val="00A1442E"/>
    <w:rsid w:val="00A16EFE"/>
    <w:rsid w:val="00A17A33"/>
    <w:rsid w:val="00A2002F"/>
    <w:rsid w:val="00A203B1"/>
    <w:rsid w:val="00A20401"/>
    <w:rsid w:val="00A204BB"/>
    <w:rsid w:val="00A20A31"/>
    <w:rsid w:val="00A20DBE"/>
    <w:rsid w:val="00A20FED"/>
    <w:rsid w:val="00A21B45"/>
    <w:rsid w:val="00A22DEE"/>
    <w:rsid w:val="00A245BF"/>
    <w:rsid w:val="00A24B92"/>
    <w:rsid w:val="00A24D25"/>
    <w:rsid w:val="00A250F7"/>
    <w:rsid w:val="00A254AF"/>
    <w:rsid w:val="00A25776"/>
    <w:rsid w:val="00A258BD"/>
    <w:rsid w:val="00A2730F"/>
    <w:rsid w:val="00A2796A"/>
    <w:rsid w:val="00A300C0"/>
    <w:rsid w:val="00A32FBE"/>
    <w:rsid w:val="00A337D3"/>
    <w:rsid w:val="00A34175"/>
    <w:rsid w:val="00A36A0A"/>
    <w:rsid w:val="00A36A1A"/>
    <w:rsid w:val="00A37806"/>
    <w:rsid w:val="00A37B55"/>
    <w:rsid w:val="00A40952"/>
    <w:rsid w:val="00A41106"/>
    <w:rsid w:val="00A4238F"/>
    <w:rsid w:val="00A4259A"/>
    <w:rsid w:val="00A4368D"/>
    <w:rsid w:val="00A43706"/>
    <w:rsid w:val="00A4428C"/>
    <w:rsid w:val="00A448E9"/>
    <w:rsid w:val="00A4499F"/>
    <w:rsid w:val="00A44E94"/>
    <w:rsid w:val="00A46667"/>
    <w:rsid w:val="00A50082"/>
    <w:rsid w:val="00A53ACB"/>
    <w:rsid w:val="00A53FC0"/>
    <w:rsid w:val="00A54D6B"/>
    <w:rsid w:val="00A553F0"/>
    <w:rsid w:val="00A56456"/>
    <w:rsid w:val="00A579D0"/>
    <w:rsid w:val="00A57E68"/>
    <w:rsid w:val="00A57EBB"/>
    <w:rsid w:val="00A57FB1"/>
    <w:rsid w:val="00A57FCC"/>
    <w:rsid w:val="00A616B6"/>
    <w:rsid w:val="00A61FBE"/>
    <w:rsid w:val="00A628DA"/>
    <w:rsid w:val="00A62B8F"/>
    <w:rsid w:val="00A63C86"/>
    <w:rsid w:val="00A63DE4"/>
    <w:rsid w:val="00A64AF6"/>
    <w:rsid w:val="00A650AB"/>
    <w:rsid w:val="00A65485"/>
    <w:rsid w:val="00A672A7"/>
    <w:rsid w:val="00A67BEB"/>
    <w:rsid w:val="00A67E5B"/>
    <w:rsid w:val="00A70FDE"/>
    <w:rsid w:val="00A7143B"/>
    <w:rsid w:val="00A718A0"/>
    <w:rsid w:val="00A71E95"/>
    <w:rsid w:val="00A7463D"/>
    <w:rsid w:val="00A75C39"/>
    <w:rsid w:val="00A8077C"/>
    <w:rsid w:val="00A807E5"/>
    <w:rsid w:val="00A808EC"/>
    <w:rsid w:val="00A80A59"/>
    <w:rsid w:val="00A825E0"/>
    <w:rsid w:val="00A82DF0"/>
    <w:rsid w:val="00A82F18"/>
    <w:rsid w:val="00A82F3C"/>
    <w:rsid w:val="00A8317C"/>
    <w:rsid w:val="00A859BE"/>
    <w:rsid w:val="00A8631E"/>
    <w:rsid w:val="00A86614"/>
    <w:rsid w:val="00A8674B"/>
    <w:rsid w:val="00A86893"/>
    <w:rsid w:val="00A86C71"/>
    <w:rsid w:val="00A86E6D"/>
    <w:rsid w:val="00A92F07"/>
    <w:rsid w:val="00A9373C"/>
    <w:rsid w:val="00A93F27"/>
    <w:rsid w:val="00A95796"/>
    <w:rsid w:val="00A97E62"/>
    <w:rsid w:val="00AA047A"/>
    <w:rsid w:val="00AA07DF"/>
    <w:rsid w:val="00AA0B0A"/>
    <w:rsid w:val="00AA33F6"/>
    <w:rsid w:val="00AA3E08"/>
    <w:rsid w:val="00AA3FFE"/>
    <w:rsid w:val="00AA5F9C"/>
    <w:rsid w:val="00AA6606"/>
    <w:rsid w:val="00AA6F3C"/>
    <w:rsid w:val="00AA701E"/>
    <w:rsid w:val="00AA70F7"/>
    <w:rsid w:val="00AA74E7"/>
    <w:rsid w:val="00AB14B9"/>
    <w:rsid w:val="00AB22C7"/>
    <w:rsid w:val="00AB27C3"/>
    <w:rsid w:val="00AB2AFE"/>
    <w:rsid w:val="00AB2D77"/>
    <w:rsid w:val="00AB3CD9"/>
    <w:rsid w:val="00AB4B47"/>
    <w:rsid w:val="00AB4FE5"/>
    <w:rsid w:val="00AB505E"/>
    <w:rsid w:val="00AB5413"/>
    <w:rsid w:val="00AB548C"/>
    <w:rsid w:val="00AB592B"/>
    <w:rsid w:val="00AB5F8F"/>
    <w:rsid w:val="00AB720F"/>
    <w:rsid w:val="00AB73E1"/>
    <w:rsid w:val="00AB750E"/>
    <w:rsid w:val="00AB7540"/>
    <w:rsid w:val="00AB78E3"/>
    <w:rsid w:val="00AC260B"/>
    <w:rsid w:val="00AC29B8"/>
    <w:rsid w:val="00AC2C96"/>
    <w:rsid w:val="00AC3672"/>
    <w:rsid w:val="00AC4D7B"/>
    <w:rsid w:val="00AC5F04"/>
    <w:rsid w:val="00AC6357"/>
    <w:rsid w:val="00AC66AE"/>
    <w:rsid w:val="00AD06F8"/>
    <w:rsid w:val="00AD0978"/>
    <w:rsid w:val="00AD0ABA"/>
    <w:rsid w:val="00AD1287"/>
    <w:rsid w:val="00AD2E80"/>
    <w:rsid w:val="00AD4753"/>
    <w:rsid w:val="00AD59C2"/>
    <w:rsid w:val="00AD5E85"/>
    <w:rsid w:val="00AE035B"/>
    <w:rsid w:val="00AE0EC7"/>
    <w:rsid w:val="00AE117F"/>
    <w:rsid w:val="00AE11DB"/>
    <w:rsid w:val="00AE1DC5"/>
    <w:rsid w:val="00AE2040"/>
    <w:rsid w:val="00AE2616"/>
    <w:rsid w:val="00AE35AD"/>
    <w:rsid w:val="00AE4144"/>
    <w:rsid w:val="00AE6A00"/>
    <w:rsid w:val="00AE7005"/>
    <w:rsid w:val="00AF018C"/>
    <w:rsid w:val="00AF0190"/>
    <w:rsid w:val="00AF0690"/>
    <w:rsid w:val="00AF2B49"/>
    <w:rsid w:val="00AF2E0B"/>
    <w:rsid w:val="00AF4F57"/>
    <w:rsid w:val="00AF5B5B"/>
    <w:rsid w:val="00AF61F8"/>
    <w:rsid w:val="00AF6C02"/>
    <w:rsid w:val="00AF725C"/>
    <w:rsid w:val="00B00F94"/>
    <w:rsid w:val="00B02813"/>
    <w:rsid w:val="00B03293"/>
    <w:rsid w:val="00B05180"/>
    <w:rsid w:val="00B056D0"/>
    <w:rsid w:val="00B063D7"/>
    <w:rsid w:val="00B06A39"/>
    <w:rsid w:val="00B06DE5"/>
    <w:rsid w:val="00B072E0"/>
    <w:rsid w:val="00B101E7"/>
    <w:rsid w:val="00B105F8"/>
    <w:rsid w:val="00B10D5C"/>
    <w:rsid w:val="00B1176D"/>
    <w:rsid w:val="00B13B01"/>
    <w:rsid w:val="00B155E9"/>
    <w:rsid w:val="00B16B33"/>
    <w:rsid w:val="00B16E52"/>
    <w:rsid w:val="00B17684"/>
    <w:rsid w:val="00B2026A"/>
    <w:rsid w:val="00B202D8"/>
    <w:rsid w:val="00B20314"/>
    <w:rsid w:val="00B205DE"/>
    <w:rsid w:val="00B21095"/>
    <w:rsid w:val="00B21402"/>
    <w:rsid w:val="00B21813"/>
    <w:rsid w:val="00B222F1"/>
    <w:rsid w:val="00B2480A"/>
    <w:rsid w:val="00B24CF5"/>
    <w:rsid w:val="00B24EF1"/>
    <w:rsid w:val="00B25240"/>
    <w:rsid w:val="00B2524A"/>
    <w:rsid w:val="00B26690"/>
    <w:rsid w:val="00B26CBF"/>
    <w:rsid w:val="00B27ECE"/>
    <w:rsid w:val="00B304EC"/>
    <w:rsid w:val="00B3099C"/>
    <w:rsid w:val="00B31079"/>
    <w:rsid w:val="00B3118F"/>
    <w:rsid w:val="00B316D7"/>
    <w:rsid w:val="00B31D44"/>
    <w:rsid w:val="00B3285F"/>
    <w:rsid w:val="00B3408C"/>
    <w:rsid w:val="00B345C5"/>
    <w:rsid w:val="00B41002"/>
    <w:rsid w:val="00B414F6"/>
    <w:rsid w:val="00B42D77"/>
    <w:rsid w:val="00B44E2E"/>
    <w:rsid w:val="00B45661"/>
    <w:rsid w:val="00B456F7"/>
    <w:rsid w:val="00B45B2D"/>
    <w:rsid w:val="00B46030"/>
    <w:rsid w:val="00B46101"/>
    <w:rsid w:val="00B470B8"/>
    <w:rsid w:val="00B4749C"/>
    <w:rsid w:val="00B510D4"/>
    <w:rsid w:val="00B5217A"/>
    <w:rsid w:val="00B54486"/>
    <w:rsid w:val="00B545D5"/>
    <w:rsid w:val="00B56CA1"/>
    <w:rsid w:val="00B57269"/>
    <w:rsid w:val="00B57295"/>
    <w:rsid w:val="00B5732F"/>
    <w:rsid w:val="00B5761B"/>
    <w:rsid w:val="00B57DBC"/>
    <w:rsid w:val="00B605A6"/>
    <w:rsid w:val="00B6259E"/>
    <w:rsid w:val="00B628A5"/>
    <w:rsid w:val="00B62D96"/>
    <w:rsid w:val="00B6353A"/>
    <w:rsid w:val="00B64D5B"/>
    <w:rsid w:val="00B64E0C"/>
    <w:rsid w:val="00B6500C"/>
    <w:rsid w:val="00B65205"/>
    <w:rsid w:val="00B6641B"/>
    <w:rsid w:val="00B66C07"/>
    <w:rsid w:val="00B66F78"/>
    <w:rsid w:val="00B67D06"/>
    <w:rsid w:val="00B70782"/>
    <w:rsid w:val="00B70EE7"/>
    <w:rsid w:val="00B72FA5"/>
    <w:rsid w:val="00B736C3"/>
    <w:rsid w:val="00B7422F"/>
    <w:rsid w:val="00B744C1"/>
    <w:rsid w:val="00B7487A"/>
    <w:rsid w:val="00B74D94"/>
    <w:rsid w:val="00B74FCD"/>
    <w:rsid w:val="00B760CF"/>
    <w:rsid w:val="00B7626D"/>
    <w:rsid w:val="00B77A35"/>
    <w:rsid w:val="00B800F4"/>
    <w:rsid w:val="00B80B90"/>
    <w:rsid w:val="00B824C2"/>
    <w:rsid w:val="00B83153"/>
    <w:rsid w:val="00B837C8"/>
    <w:rsid w:val="00B83E2B"/>
    <w:rsid w:val="00B84620"/>
    <w:rsid w:val="00B85CED"/>
    <w:rsid w:val="00B87814"/>
    <w:rsid w:val="00B90653"/>
    <w:rsid w:val="00B90988"/>
    <w:rsid w:val="00B91CBB"/>
    <w:rsid w:val="00B91DA2"/>
    <w:rsid w:val="00B94A87"/>
    <w:rsid w:val="00B97F15"/>
    <w:rsid w:val="00BA0CE6"/>
    <w:rsid w:val="00BA0DD8"/>
    <w:rsid w:val="00BA0E35"/>
    <w:rsid w:val="00BA0EA9"/>
    <w:rsid w:val="00BA11EF"/>
    <w:rsid w:val="00BA1671"/>
    <w:rsid w:val="00BA246F"/>
    <w:rsid w:val="00BA31A3"/>
    <w:rsid w:val="00BA3D2B"/>
    <w:rsid w:val="00BA4229"/>
    <w:rsid w:val="00BA49B5"/>
    <w:rsid w:val="00BA4D57"/>
    <w:rsid w:val="00BA5125"/>
    <w:rsid w:val="00BA5C72"/>
    <w:rsid w:val="00BA5E75"/>
    <w:rsid w:val="00BB0648"/>
    <w:rsid w:val="00BB0DAA"/>
    <w:rsid w:val="00BB1F1E"/>
    <w:rsid w:val="00BB2352"/>
    <w:rsid w:val="00BB38B9"/>
    <w:rsid w:val="00BB4C69"/>
    <w:rsid w:val="00BB525C"/>
    <w:rsid w:val="00BB5E46"/>
    <w:rsid w:val="00BB7319"/>
    <w:rsid w:val="00BC06A1"/>
    <w:rsid w:val="00BC094E"/>
    <w:rsid w:val="00BC0A09"/>
    <w:rsid w:val="00BC0A56"/>
    <w:rsid w:val="00BC0B4E"/>
    <w:rsid w:val="00BC0CEB"/>
    <w:rsid w:val="00BC2C74"/>
    <w:rsid w:val="00BC3B85"/>
    <w:rsid w:val="00BC4157"/>
    <w:rsid w:val="00BC476A"/>
    <w:rsid w:val="00BC4896"/>
    <w:rsid w:val="00BC4F84"/>
    <w:rsid w:val="00BC5A51"/>
    <w:rsid w:val="00BD05F3"/>
    <w:rsid w:val="00BD0B4D"/>
    <w:rsid w:val="00BD0EB7"/>
    <w:rsid w:val="00BD1163"/>
    <w:rsid w:val="00BD1514"/>
    <w:rsid w:val="00BD2E71"/>
    <w:rsid w:val="00BD4545"/>
    <w:rsid w:val="00BD4976"/>
    <w:rsid w:val="00BD688A"/>
    <w:rsid w:val="00BD6897"/>
    <w:rsid w:val="00BE06E1"/>
    <w:rsid w:val="00BE091B"/>
    <w:rsid w:val="00BE20B7"/>
    <w:rsid w:val="00BE2CFC"/>
    <w:rsid w:val="00BE3169"/>
    <w:rsid w:val="00BE39B6"/>
    <w:rsid w:val="00BE3B19"/>
    <w:rsid w:val="00BE3E12"/>
    <w:rsid w:val="00BE42F0"/>
    <w:rsid w:val="00BE5009"/>
    <w:rsid w:val="00BE5AEB"/>
    <w:rsid w:val="00BE5C09"/>
    <w:rsid w:val="00BE61BF"/>
    <w:rsid w:val="00BF01E9"/>
    <w:rsid w:val="00BF03C1"/>
    <w:rsid w:val="00BF08BE"/>
    <w:rsid w:val="00BF1EE3"/>
    <w:rsid w:val="00BF3666"/>
    <w:rsid w:val="00BF394A"/>
    <w:rsid w:val="00BF77B0"/>
    <w:rsid w:val="00C00B8F"/>
    <w:rsid w:val="00C011A2"/>
    <w:rsid w:val="00C01422"/>
    <w:rsid w:val="00C02DDD"/>
    <w:rsid w:val="00C02E94"/>
    <w:rsid w:val="00C045F1"/>
    <w:rsid w:val="00C0463D"/>
    <w:rsid w:val="00C06914"/>
    <w:rsid w:val="00C07CE5"/>
    <w:rsid w:val="00C1079F"/>
    <w:rsid w:val="00C10A2A"/>
    <w:rsid w:val="00C10B79"/>
    <w:rsid w:val="00C10B9A"/>
    <w:rsid w:val="00C131CB"/>
    <w:rsid w:val="00C13E9D"/>
    <w:rsid w:val="00C14A21"/>
    <w:rsid w:val="00C14BB3"/>
    <w:rsid w:val="00C15213"/>
    <w:rsid w:val="00C15CBC"/>
    <w:rsid w:val="00C16BCE"/>
    <w:rsid w:val="00C2134B"/>
    <w:rsid w:val="00C21894"/>
    <w:rsid w:val="00C21E9A"/>
    <w:rsid w:val="00C2309E"/>
    <w:rsid w:val="00C2320E"/>
    <w:rsid w:val="00C23780"/>
    <w:rsid w:val="00C26341"/>
    <w:rsid w:val="00C277DB"/>
    <w:rsid w:val="00C330B5"/>
    <w:rsid w:val="00C33203"/>
    <w:rsid w:val="00C332EA"/>
    <w:rsid w:val="00C33D05"/>
    <w:rsid w:val="00C401B3"/>
    <w:rsid w:val="00C41237"/>
    <w:rsid w:val="00C42C6F"/>
    <w:rsid w:val="00C439F9"/>
    <w:rsid w:val="00C445F6"/>
    <w:rsid w:val="00C46EE7"/>
    <w:rsid w:val="00C523F0"/>
    <w:rsid w:val="00C534E8"/>
    <w:rsid w:val="00C548C6"/>
    <w:rsid w:val="00C556E6"/>
    <w:rsid w:val="00C5692B"/>
    <w:rsid w:val="00C57558"/>
    <w:rsid w:val="00C613D0"/>
    <w:rsid w:val="00C62CA8"/>
    <w:rsid w:val="00C62E1D"/>
    <w:rsid w:val="00C64853"/>
    <w:rsid w:val="00C64BAA"/>
    <w:rsid w:val="00C65314"/>
    <w:rsid w:val="00C66781"/>
    <w:rsid w:val="00C6696E"/>
    <w:rsid w:val="00C67D79"/>
    <w:rsid w:val="00C67F44"/>
    <w:rsid w:val="00C70159"/>
    <w:rsid w:val="00C70B1A"/>
    <w:rsid w:val="00C70E6F"/>
    <w:rsid w:val="00C7152E"/>
    <w:rsid w:val="00C716E1"/>
    <w:rsid w:val="00C7278E"/>
    <w:rsid w:val="00C72BB5"/>
    <w:rsid w:val="00C751B5"/>
    <w:rsid w:val="00C75EFF"/>
    <w:rsid w:val="00C764E4"/>
    <w:rsid w:val="00C76929"/>
    <w:rsid w:val="00C76C06"/>
    <w:rsid w:val="00C820A8"/>
    <w:rsid w:val="00C851CB"/>
    <w:rsid w:val="00C85353"/>
    <w:rsid w:val="00C855AA"/>
    <w:rsid w:val="00C85F21"/>
    <w:rsid w:val="00C866F2"/>
    <w:rsid w:val="00C87807"/>
    <w:rsid w:val="00C908EC"/>
    <w:rsid w:val="00C90A04"/>
    <w:rsid w:val="00C90EAC"/>
    <w:rsid w:val="00C91488"/>
    <w:rsid w:val="00C916BA"/>
    <w:rsid w:val="00C919EC"/>
    <w:rsid w:val="00C91ACB"/>
    <w:rsid w:val="00C920EC"/>
    <w:rsid w:val="00C92262"/>
    <w:rsid w:val="00C92D55"/>
    <w:rsid w:val="00C932E0"/>
    <w:rsid w:val="00C9356A"/>
    <w:rsid w:val="00C94127"/>
    <w:rsid w:val="00C96F67"/>
    <w:rsid w:val="00C97111"/>
    <w:rsid w:val="00CA04E5"/>
    <w:rsid w:val="00CA0616"/>
    <w:rsid w:val="00CA09BA"/>
    <w:rsid w:val="00CA0E41"/>
    <w:rsid w:val="00CA1A2D"/>
    <w:rsid w:val="00CA3044"/>
    <w:rsid w:val="00CA3FA8"/>
    <w:rsid w:val="00CA4006"/>
    <w:rsid w:val="00CA4903"/>
    <w:rsid w:val="00CA51AB"/>
    <w:rsid w:val="00CA6A50"/>
    <w:rsid w:val="00CA6B73"/>
    <w:rsid w:val="00CB13DD"/>
    <w:rsid w:val="00CB1468"/>
    <w:rsid w:val="00CB1B48"/>
    <w:rsid w:val="00CB243E"/>
    <w:rsid w:val="00CB68C4"/>
    <w:rsid w:val="00CB6914"/>
    <w:rsid w:val="00CB73F2"/>
    <w:rsid w:val="00CB76DA"/>
    <w:rsid w:val="00CB7CB9"/>
    <w:rsid w:val="00CC08BB"/>
    <w:rsid w:val="00CC1D85"/>
    <w:rsid w:val="00CC1E7C"/>
    <w:rsid w:val="00CC24F2"/>
    <w:rsid w:val="00CC3709"/>
    <w:rsid w:val="00CC390A"/>
    <w:rsid w:val="00CC4949"/>
    <w:rsid w:val="00CC4D82"/>
    <w:rsid w:val="00CC4F59"/>
    <w:rsid w:val="00CC7DAB"/>
    <w:rsid w:val="00CD041E"/>
    <w:rsid w:val="00CD05E4"/>
    <w:rsid w:val="00CD0E05"/>
    <w:rsid w:val="00CD1876"/>
    <w:rsid w:val="00CD23DC"/>
    <w:rsid w:val="00CD24C8"/>
    <w:rsid w:val="00CD5088"/>
    <w:rsid w:val="00CD5F86"/>
    <w:rsid w:val="00CD72E6"/>
    <w:rsid w:val="00CD732C"/>
    <w:rsid w:val="00CD7FFC"/>
    <w:rsid w:val="00CE25A9"/>
    <w:rsid w:val="00CE5F78"/>
    <w:rsid w:val="00CE660D"/>
    <w:rsid w:val="00CE66CD"/>
    <w:rsid w:val="00CE781E"/>
    <w:rsid w:val="00CE7876"/>
    <w:rsid w:val="00CF0843"/>
    <w:rsid w:val="00CF0EC0"/>
    <w:rsid w:val="00CF25EC"/>
    <w:rsid w:val="00CF2C32"/>
    <w:rsid w:val="00CF2E3E"/>
    <w:rsid w:val="00CF3E44"/>
    <w:rsid w:val="00CF40D5"/>
    <w:rsid w:val="00CF4D04"/>
    <w:rsid w:val="00CF539D"/>
    <w:rsid w:val="00CF53C0"/>
    <w:rsid w:val="00CF5842"/>
    <w:rsid w:val="00CF59E4"/>
    <w:rsid w:val="00CF7031"/>
    <w:rsid w:val="00CF73B8"/>
    <w:rsid w:val="00D0013D"/>
    <w:rsid w:val="00D01368"/>
    <w:rsid w:val="00D01473"/>
    <w:rsid w:val="00D01C6B"/>
    <w:rsid w:val="00D022C4"/>
    <w:rsid w:val="00D025DD"/>
    <w:rsid w:val="00D026DE"/>
    <w:rsid w:val="00D0469F"/>
    <w:rsid w:val="00D04BA6"/>
    <w:rsid w:val="00D07B03"/>
    <w:rsid w:val="00D07BE8"/>
    <w:rsid w:val="00D103B4"/>
    <w:rsid w:val="00D11358"/>
    <w:rsid w:val="00D12CF5"/>
    <w:rsid w:val="00D12F85"/>
    <w:rsid w:val="00D140EB"/>
    <w:rsid w:val="00D158DB"/>
    <w:rsid w:val="00D15F34"/>
    <w:rsid w:val="00D16EB6"/>
    <w:rsid w:val="00D16FC5"/>
    <w:rsid w:val="00D21F9F"/>
    <w:rsid w:val="00D227E1"/>
    <w:rsid w:val="00D2429C"/>
    <w:rsid w:val="00D24B32"/>
    <w:rsid w:val="00D255A1"/>
    <w:rsid w:val="00D256DB"/>
    <w:rsid w:val="00D25F4F"/>
    <w:rsid w:val="00D26BC5"/>
    <w:rsid w:val="00D27158"/>
    <w:rsid w:val="00D2744B"/>
    <w:rsid w:val="00D31320"/>
    <w:rsid w:val="00D3468A"/>
    <w:rsid w:val="00D3593D"/>
    <w:rsid w:val="00D419FB"/>
    <w:rsid w:val="00D41C12"/>
    <w:rsid w:val="00D42143"/>
    <w:rsid w:val="00D4280E"/>
    <w:rsid w:val="00D43389"/>
    <w:rsid w:val="00D434AA"/>
    <w:rsid w:val="00D449AD"/>
    <w:rsid w:val="00D44C5D"/>
    <w:rsid w:val="00D45F3E"/>
    <w:rsid w:val="00D468C2"/>
    <w:rsid w:val="00D50DE4"/>
    <w:rsid w:val="00D5112F"/>
    <w:rsid w:val="00D51635"/>
    <w:rsid w:val="00D51B54"/>
    <w:rsid w:val="00D5395B"/>
    <w:rsid w:val="00D53DB6"/>
    <w:rsid w:val="00D543EB"/>
    <w:rsid w:val="00D55844"/>
    <w:rsid w:val="00D55E46"/>
    <w:rsid w:val="00D57A57"/>
    <w:rsid w:val="00D57E67"/>
    <w:rsid w:val="00D6046D"/>
    <w:rsid w:val="00D607A8"/>
    <w:rsid w:val="00D619FE"/>
    <w:rsid w:val="00D62301"/>
    <w:rsid w:val="00D630C7"/>
    <w:rsid w:val="00D63C01"/>
    <w:rsid w:val="00D648BE"/>
    <w:rsid w:val="00D67DF5"/>
    <w:rsid w:val="00D704EE"/>
    <w:rsid w:val="00D70876"/>
    <w:rsid w:val="00D70924"/>
    <w:rsid w:val="00D72562"/>
    <w:rsid w:val="00D73C16"/>
    <w:rsid w:val="00D7559C"/>
    <w:rsid w:val="00D763A7"/>
    <w:rsid w:val="00D777E2"/>
    <w:rsid w:val="00D77E8B"/>
    <w:rsid w:val="00D80270"/>
    <w:rsid w:val="00D80881"/>
    <w:rsid w:val="00D80D09"/>
    <w:rsid w:val="00D81143"/>
    <w:rsid w:val="00D81ABB"/>
    <w:rsid w:val="00D81AD1"/>
    <w:rsid w:val="00D83BA6"/>
    <w:rsid w:val="00D846C1"/>
    <w:rsid w:val="00D85496"/>
    <w:rsid w:val="00D91C13"/>
    <w:rsid w:val="00D92577"/>
    <w:rsid w:val="00D92579"/>
    <w:rsid w:val="00D93AA5"/>
    <w:rsid w:val="00D948CC"/>
    <w:rsid w:val="00D94DB2"/>
    <w:rsid w:val="00D95222"/>
    <w:rsid w:val="00D952DD"/>
    <w:rsid w:val="00D95578"/>
    <w:rsid w:val="00D95A7D"/>
    <w:rsid w:val="00D966C1"/>
    <w:rsid w:val="00D96770"/>
    <w:rsid w:val="00D96BFD"/>
    <w:rsid w:val="00D975C2"/>
    <w:rsid w:val="00D97952"/>
    <w:rsid w:val="00D97B21"/>
    <w:rsid w:val="00DA04CF"/>
    <w:rsid w:val="00DA0896"/>
    <w:rsid w:val="00DA0F4B"/>
    <w:rsid w:val="00DA1376"/>
    <w:rsid w:val="00DA2799"/>
    <w:rsid w:val="00DA28E6"/>
    <w:rsid w:val="00DA2AA0"/>
    <w:rsid w:val="00DA305C"/>
    <w:rsid w:val="00DA44D2"/>
    <w:rsid w:val="00DA5B5F"/>
    <w:rsid w:val="00DA6224"/>
    <w:rsid w:val="00DA6F8C"/>
    <w:rsid w:val="00DA70D7"/>
    <w:rsid w:val="00DB1554"/>
    <w:rsid w:val="00DB1E09"/>
    <w:rsid w:val="00DB2373"/>
    <w:rsid w:val="00DB3499"/>
    <w:rsid w:val="00DB3712"/>
    <w:rsid w:val="00DB4468"/>
    <w:rsid w:val="00DB716A"/>
    <w:rsid w:val="00DC10BA"/>
    <w:rsid w:val="00DC16C9"/>
    <w:rsid w:val="00DC459A"/>
    <w:rsid w:val="00DC4EEF"/>
    <w:rsid w:val="00DC5B12"/>
    <w:rsid w:val="00DC5F6E"/>
    <w:rsid w:val="00DC6947"/>
    <w:rsid w:val="00DD0F67"/>
    <w:rsid w:val="00DD1023"/>
    <w:rsid w:val="00DD204A"/>
    <w:rsid w:val="00DD28F4"/>
    <w:rsid w:val="00DD29A5"/>
    <w:rsid w:val="00DD2AAD"/>
    <w:rsid w:val="00DD341B"/>
    <w:rsid w:val="00DD3D37"/>
    <w:rsid w:val="00DD480A"/>
    <w:rsid w:val="00DD50B8"/>
    <w:rsid w:val="00DD5321"/>
    <w:rsid w:val="00DD53B3"/>
    <w:rsid w:val="00DD752C"/>
    <w:rsid w:val="00DD793D"/>
    <w:rsid w:val="00DE09BE"/>
    <w:rsid w:val="00DE1E55"/>
    <w:rsid w:val="00DE1EB6"/>
    <w:rsid w:val="00DE2587"/>
    <w:rsid w:val="00DE284C"/>
    <w:rsid w:val="00DE28A1"/>
    <w:rsid w:val="00DE2D71"/>
    <w:rsid w:val="00DE3047"/>
    <w:rsid w:val="00DE320A"/>
    <w:rsid w:val="00DE6413"/>
    <w:rsid w:val="00DE6929"/>
    <w:rsid w:val="00DF0737"/>
    <w:rsid w:val="00DF15AC"/>
    <w:rsid w:val="00DF197C"/>
    <w:rsid w:val="00DF1E14"/>
    <w:rsid w:val="00DF719D"/>
    <w:rsid w:val="00DF729A"/>
    <w:rsid w:val="00DF7A10"/>
    <w:rsid w:val="00DF7F19"/>
    <w:rsid w:val="00E004C3"/>
    <w:rsid w:val="00E007A3"/>
    <w:rsid w:val="00E01081"/>
    <w:rsid w:val="00E02BBC"/>
    <w:rsid w:val="00E02C6B"/>
    <w:rsid w:val="00E04708"/>
    <w:rsid w:val="00E04E74"/>
    <w:rsid w:val="00E0531F"/>
    <w:rsid w:val="00E05D0E"/>
    <w:rsid w:val="00E062A2"/>
    <w:rsid w:val="00E07C8A"/>
    <w:rsid w:val="00E1036A"/>
    <w:rsid w:val="00E10B28"/>
    <w:rsid w:val="00E110B5"/>
    <w:rsid w:val="00E12EEB"/>
    <w:rsid w:val="00E1351B"/>
    <w:rsid w:val="00E14253"/>
    <w:rsid w:val="00E1450B"/>
    <w:rsid w:val="00E15A8F"/>
    <w:rsid w:val="00E17AFA"/>
    <w:rsid w:val="00E17C2E"/>
    <w:rsid w:val="00E208FA"/>
    <w:rsid w:val="00E22943"/>
    <w:rsid w:val="00E23299"/>
    <w:rsid w:val="00E24C66"/>
    <w:rsid w:val="00E25315"/>
    <w:rsid w:val="00E25554"/>
    <w:rsid w:val="00E26775"/>
    <w:rsid w:val="00E2784E"/>
    <w:rsid w:val="00E30672"/>
    <w:rsid w:val="00E30988"/>
    <w:rsid w:val="00E30EE8"/>
    <w:rsid w:val="00E317E0"/>
    <w:rsid w:val="00E32C01"/>
    <w:rsid w:val="00E33737"/>
    <w:rsid w:val="00E33A20"/>
    <w:rsid w:val="00E33F6F"/>
    <w:rsid w:val="00E34D78"/>
    <w:rsid w:val="00E351B1"/>
    <w:rsid w:val="00E354FA"/>
    <w:rsid w:val="00E35783"/>
    <w:rsid w:val="00E361BD"/>
    <w:rsid w:val="00E37BDF"/>
    <w:rsid w:val="00E40D1A"/>
    <w:rsid w:val="00E40D28"/>
    <w:rsid w:val="00E422F2"/>
    <w:rsid w:val="00E43EE6"/>
    <w:rsid w:val="00E44AB3"/>
    <w:rsid w:val="00E456E5"/>
    <w:rsid w:val="00E51A1D"/>
    <w:rsid w:val="00E5372C"/>
    <w:rsid w:val="00E53965"/>
    <w:rsid w:val="00E54418"/>
    <w:rsid w:val="00E55C63"/>
    <w:rsid w:val="00E56447"/>
    <w:rsid w:val="00E56450"/>
    <w:rsid w:val="00E56469"/>
    <w:rsid w:val="00E56D94"/>
    <w:rsid w:val="00E616D2"/>
    <w:rsid w:val="00E621E6"/>
    <w:rsid w:val="00E62D7B"/>
    <w:rsid w:val="00E62ECA"/>
    <w:rsid w:val="00E6335B"/>
    <w:rsid w:val="00E6394B"/>
    <w:rsid w:val="00E65533"/>
    <w:rsid w:val="00E66C59"/>
    <w:rsid w:val="00E71CFB"/>
    <w:rsid w:val="00E72424"/>
    <w:rsid w:val="00E725BC"/>
    <w:rsid w:val="00E74178"/>
    <w:rsid w:val="00E7432F"/>
    <w:rsid w:val="00E74C6A"/>
    <w:rsid w:val="00E75E98"/>
    <w:rsid w:val="00E75EC8"/>
    <w:rsid w:val="00E778DF"/>
    <w:rsid w:val="00E80054"/>
    <w:rsid w:val="00E802EC"/>
    <w:rsid w:val="00E8209E"/>
    <w:rsid w:val="00E82248"/>
    <w:rsid w:val="00E8228B"/>
    <w:rsid w:val="00E822E7"/>
    <w:rsid w:val="00E836EB"/>
    <w:rsid w:val="00E83E66"/>
    <w:rsid w:val="00E84938"/>
    <w:rsid w:val="00E84E31"/>
    <w:rsid w:val="00E85AAE"/>
    <w:rsid w:val="00E86700"/>
    <w:rsid w:val="00E869F9"/>
    <w:rsid w:val="00E90132"/>
    <w:rsid w:val="00E90D0E"/>
    <w:rsid w:val="00E91550"/>
    <w:rsid w:val="00E915E6"/>
    <w:rsid w:val="00E94DCC"/>
    <w:rsid w:val="00E9619C"/>
    <w:rsid w:val="00E97186"/>
    <w:rsid w:val="00E97DEE"/>
    <w:rsid w:val="00E97DF2"/>
    <w:rsid w:val="00EA0030"/>
    <w:rsid w:val="00EA1153"/>
    <w:rsid w:val="00EA1332"/>
    <w:rsid w:val="00EA2797"/>
    <w:rsid w:val="00EA29F4"/>
    <w:rsid w:val="00EA4243"/>
    <w:rsid w:val="00EA5E82"/>
    <w:rsid w:val="00EA653D"/>
    <w:rsid w:val="00EA6665"/>
    <w:rsid w:val="00EA7260"/>
    <w:rsid w:val="00EB0DBA"/>
    <w:rsid w:val="00EB1CC9"/>
    <w:rsid w:val="00EB2842"/>
    <w:rsid w:val="00EB4CA1"/>
    <w:rsid w:val="00EB501A"/>
    <w:rsid w:val="00EB75EC"/>
    <w:rsid w:val="00EC0CFE"/>
    <w:rsid w:val="00EC19E3"/>
    <w:rsid w:val="00EC1EB7"/>
    <w:rsid w:val="00EC2DB4"/>
    <w:rsid w:val="00EC4A1D"/>
    <w:rsid w:val="00EC609D"/>
    <w:rsid w:val="00EC60DE"/>
    <w:rsid w:val="00EC61B6"/>
    <w:rsid w:val="00EC6591"/>
    <w:rsid w:val="00ED1C0F"/>
    <w:rsid w:val="00ED27E6"/>
    <w:rsid w:val="00ED3FE5"/>
    <w:rsid w:val="00ED4C61"/>
    <w:rsid w:val="00ED5774"/>
    <w:rsid w:val="00ED5984"/>
    <w:rsid w:val="00ED5BD7"/>
    <w:rsid w:val="00ED5EE9"/>
    <w:rsid w:val="00ED5F4D"/>
    <w:rsid w:val="00ED6F4B"/>
    <w:rsid w:val="00ED6FCA"/>
    <w:rsid w:val="00EE1167"/>
    <w:rsid w:val="00EE1524"/>
    <w:rsid w:val="00EE1ED4"/>
    <w:rsid w:val="00EE6412"/>
    <w:rsid w:val="00EE6B0E"/>
    <w:rsid w:val="00EE7796"/>
    <w:rsid w:val="00EF0267"/>
    <w:rsid w:val="00EF1656"/>
    <w:rsid w:val="00EF34FF"/>
    <w:rsid w:val="00EF38E3"/>
    <w:rsid w:val="00EF3ADF"/>
    <w:rsid w:val="00EF44C6"/>
    <w:rsid w:val="00EF4785"/>
    <w:rsid w:val="00EF4BAE"/>
    <w:rsid w:val="00EF4C34"/>
    <w:rsid w:val="00EF6071"/>
    <w:rsid w:val="00EF67D5"/>
    <w:rsid w:val="00EF79CF"/>
    <w:rsid w:val="00F0043F"/>
    <w:rsid w:val="00F0184A"/>
    <w:rsid w:val="00F035B0"/>
    <w:rsid w:val="00F035FB"/>
    <w:rsid w:val="00F043BF"/>
    <w:rsid w:val="00F057EC"/>
    <w:rsid w:val="00F063C2"/>
    <w:rsid w:val="00F0646D"/>
    <w:rsid w:val="00F109D8"/>
    <w:rsid w:val="00F10ACE"/>
    <w:rsid w:val="00F111B0"/>
    <w:rsid w:val="00F13063"/>
    <w:rsid w:val="00F13873"/>
    <w:rsid w:val="00F13CB9"/>
    <w:rsid w:val="00F147B7"/>
    <w:rsid w:val="00F14995"/>
    <w:rsid w:val="00F14F1B"/>
    <w:rsid w:val="00F15005"/>
    <w:rsid w:val="00F16C6F"/>
    <w:rsid w:val="00F17FA3"/>
    <w:rsid w:val="00F20AF8"/>
    <w:rsid w:val="00F216CB"/>
    <w:rsid w:val="00F21FF6"/>
    <w:rsid w:val="00F22095"/>
    <w:rsid w:val="00F2337B"/>
    <w:rsid w:val="00F23A14"/>
    <w:rsid w:val="00F24530"/>
    <w:rsid w:val="00F24D32"/>
    <w:rsid w:val="00F24E1D"/>
    <w:rsid w:val="00F2501E"/>
    <w:rsid w:val="00F26076"/>
    <w:rsid w:val="00F265CD"/>
    <w:rsid w:val="00F26985"/>
    <w:rsid w:val="00F26FC6"/>
    <w:rsid w:val="00F3011D"/>
    <w:rsid w:val="00F30AD4"/>
    <w:rsid w:val="00F31768"/>
    <w:rsid w:val="00F31C8C"/>
    <w:rsid w:val="00F325EE"/>
    <w:rsid w:val="00F342FC"/>
    <w:rsid w:val="00F3458A"/>
    <w:rsid w:val="00F34E19"/>
    <w:rsid w:val="00F35750"/>
    <w:rsid w:val="00F35DD3"/>
    <w:rsid w:val="00F37529"/>
    <w:rsid w:val="00F37658"/>
    <w:rsid w:val="00F406FF"/>
    <w:rsid w:val="00F41489"/>
    <w:rsid w:val="00F419D2"/>
    <w:rsid w:val="00F42620"/>
    <w:rsid w:val="00F43359"/>
    <w:rsid w:val="00F43F10"/>
    <w:rsid w:val="00F44218"/>
    <w:rsid w:val="00F4584A"/>
    <w:rsid w:val="00F45B08"/>
    <w:rsid w:val="00F46007"/>
    <w:rsid w:val="00F46545"/>
    <w:rsid w:val="00F5002C"/>
    <w:rsid w:val="00F504F3"/>
    <w:rsid w:val="00F509A7"/>
    <w:rsid w:val="00F51312"/>
    <w:rsid w:val="00F51770"/>
    <w:rsid w:val="00F5179A"/>
    <w:rsid w:val="00F51D17"/>
    <w:rsid w:val="00F520CF"/>
    <w:rsid w:val="00F524C8"/>
    <w:rsid w:val="00F5280B"/>
    <w:rsid w:val="00F56265"/>
    <w:rsid w:val="00F564FC"/>
    <w:rsid w:val="00F57609"/>
    <w:rsid w:val="00F57D7B"/>
    <w:rsid w:val="00F62E19"/>
    <w:rsid w:val="00F63531"/>
    <w:rsid w:val="00F6405D"/>
    <w:rsid w:val="00F654B7"/>
    <w:rsid w:val="00F66EDD"/>
    <w:rsid w:val="00F67062"/>
    <w:rsid w:val="00F67F87"/>
    <w:rsid w:val="00F705D6"/>
    <w:rsid w:val="00F729F5"/>
    <w:rsid w:val="00F74970"/>
    <w:rsid w:val="00F75203"/>
    <w:rsid w:val="00F81CC3"/>
    <w:rsid w:val="00F823E8"/>
    <w:rsid w:val="00F824A3"/>
    <w:rsid w:val="00F8389C"/>
    <w:rsid w:val="00F83CDD"/>
    <w:rsid w:val="00F83F5B"/>
    <w:rsid w:val="00F84420"/>
    <w:rsid w:val="00F867FD"/>
    <w:rsid w:val="00F87030"/>
    <w:rsid w:val="00F906AE"/>
    <w:rsid w:val="00F93385"/>
    <w:rsid w:val="00F93643"/>
    <w:rsid w:val="00F93D8B"/>
    <w:rsid w:val="00F946FD"/>
    <w:rsid w:val="00F9513A"/>
    <w:rsid w:val="00F9523C"/>
    <w:rsid w:val="00F967D0"/>
    <w:rsid w:val="00FA05DD"/>
    <w:rsid w:val="00FA065B"/>
    <w:rsid w:val="00FA2415"/>
    <w:rsid w:val="00FA4942"/>
    <w:rsid w:val="00FA4FAB"/>
    <w:rsid w:val="00FA5519"/>
    <w:rsid w:val="00FA5B8A"/>
    <w:rsid w:val="00FB0ED4"/>
    <w:rsid w:val="00FB1B49"/>
    <w:rsid w:val="00FB1FFB"/>
    <w:rsid w:val="00FB3E46"/>
    <w:rsid w:val="00FB5321"/>
    <w:rsid w:val="00FB6A8F"/>
    <w:rsid w:val="00FB72F1"/>
    <w:rsid w:val="00FB7B73"/>
    <w:rsid w:val="00FC083D"/>
    <w:rsid w:val="00FC0D85"/>
    <w:rsid w:val="00FC55C0"/>
    <w:rsid w:val="00FC593E"/>
    <w:rsid w:val="00FC5DAA"/>
    <w:rsid w:val="00FD02B1"/>
    <w:rsid w:val="00FD03C2"/>
    <w:rsid w:val="00FD05F0"/>
    <w:rsid w:val="00FD1191"/>
    <w:rsid w:val="00FD2074"/>
    <w:rsid w:val="00FD356E"/>
    <w:rsid w:val="00FD4231"/>
    <w:rsid w:val="00FD523C"/>
    <w:rsid w:val="00FD543E"/>
    <w:rsid w:val="00FD57A2"/>
    <w:rsid w:val="00FD5FE8"/>
    <w:rsid w:val="00FD65DF"/>
    <w:rsid w:val="00FD66AC"/>
    <w:rsid w:val="00FD6DA0"/>
    <w:rsid w:val="00FE265A"/>
    <w:rsid w:val="00FE278D"/>
    <w:rsid w:val="00FE2D40"/>
    <w:rsid w:val="00FE3378"/>
    <w:rsid w:val="00FE3606"/>
    <w:rsid w:val="00FE3BFB"/>
    <w:rsid w:val="00FE656E"/>
    <w:rsid w:val="00FE65CC"/>
    <w:rsid w:val="00FE666A"/>
    <w:rsid w:val="00FF0163"/>
    <w:rsid w:val="00FF1A8D"/>
    <w:rsid w:val="00FF23EC"/>
    <w:rsid w:val="00FF2C88"/>
    <w:rsid w:val="00FF5080"/>
    <w:rsid w:val="00FF58F1"/>
    <w:rsid w:val="00FF627B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3E08"/>
  </w:style>
  <w:style w:type="paragraph" w:styleId="1">
    <w:name w:val="heading 1"/>
    <w:basedOn w:val="a0"/>
    <w:next w:val="a0"/>
    <w:link w:val="10"/>
    <w:qFormat/>
    <w:rsid w:val="00093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97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B77A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543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B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B5D73"/>
  </w:style>
  <w:style w:type="paragraph" w:styleId="a6">
    <w:name w:val="footer"/>
    <w:basedOn w:val="a0"/>
    <w:link w:val="a7"/>
    <w:uiPriority w:val="99"/>
    <w:unhideWhenUsed/>
    <w:rsid w:val="000B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B5D73"/>
  </w:style>
  <w:style w:type="paragraph" w:styleId="a8">
    <w:name w:val="No Spacing"/>
    <w:link w:val="a9"/>
    <w:uiPriority w:val="1"/>
    <w:qFormat/>
    <w:rsid w:val="000B5D73"/>
    <w:pPr>
      <w:spacing w:after="0" w:line="240" w:lineRule="auto"/>
    </w:pPr>
  </w:style>
  <w:style w:type="paragraph" w:styleId="aa">
    <w:name w:val="Balloon Text"/>
    <w:basedOn w:val="a0"/>
    <w:link w:val="ab"/>
    <w:uiPriority w:val="99"/>
    <w:semiHidden/>
    <w:unhideWhenUsed/>
    <w:rsid w:val="007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51284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714A3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B77A3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d">
    <w:name w:val="Table Grid"/>
    <w:basedOn w:val="a2"/>
    <w:uiPriority w:val="59"/>
    <w:rsid w:val="00B7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aliases w:val="Текст сноски Знак Знак,Текст сноски-FN,Oaeno niinee-FN,Oaeno niinee Ciae,Table_Footnote_last,Текст сноски Знак1,Footnote Text Char Знак Знак,Footnote Text Char Знак,Текст сноски Знак Знак Знак Знак,Текст сноски11 Знак Знак, Знак Знак Знак"/>
    <w:basedOn w:val="a0"/>
    <w:link w:val="af"/>
    <w:rsid w:val="00B7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aliases w:val="Текст сноски Знак Знак Знак,Текст сноски-FN Знак,Oaeno niinee-FN Знак,Oaeno niinee Ciae Знак,Table_Footnote_last Знак,Текст сноски Знак1 Знак,Footnote Text Char Знак Знак Знак,Footnote Text Char Знак Знак1,Текст сноски11 Знак Знак Знак"/>
    <w:basedOn w:val="a1"/>
    <w:link w:val="ae"/>
    <w:rsid w:val="00B77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rsid w:val="00B77A35"/>
    <w:rPr>
      <w:vertAlign w:val="superscript"/>
    </w:rPr>
  </w:style>
  <w:style w:type="paragraph" w:styleId="af1">
    <w:name w:val="Normal (Web)"/>
    <w:basedOn w:val="a0"/>
    <w:uiPriority w:val="99"/>
    <w:unhideWhenUsed/>
    <w:rsid w:val="00B7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079B4"/>
  </w:style>
  <w:style w:type="character" w:customStyle="1" w:styleId="apple-style-span">
    <w:name w:val="apple-style-span"/>
    <w:basedOn w:val="a1"/>
    <w:uiPriority w:val="99"/>
    <w:rsid w:val="004079B4"/>
  </w:style>
  <w:style w:type="paragraph" w:styleId="af2">
    <w:name w:val="Body Text"/>
    <w:basedOn w:val="a0"/>
    <w:link w:val="af3"/>
    <w:rsid w:val="004079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4079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09349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f4">
    <w:name w:val="Body Text Indent"/>
    <w:basedOn w:val="a0"/>
    <w:link w:val="af5"/>
    <w:uiPriority w:val="99"/>
    <w:unhideWhenUsed/>
    <w:rsid w:val="00093491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093491"/>
  </w:style>
  <w:style w:type="character" w:styleId="af6">
    <w:name w:val="Emphasis"/>
    <w:basedOn w:val="a1"/>
    <w:uiPriority w:val="20"/>
    <w:qFormat/>
    <w:rsid w:val="00093491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E97DE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f7">
    <w:name w:val="Hyperlink"/>
    <w:basedOn w:val="a1"/>
    <w:uiPriority w:val="99"/>
    <w:unhideWhenUsed/>
    <w:rsid w:val="00231008"/>
    <w:rPr>
      <w:color w:val="0000FF"/>
      <w:u w:val="single"/>
    </w:rPr>
  </w:style>
  <w:style w:type="paragraph" w:styleId="af8">
    <w:name w:val="TOC Heading"/>
    <w:basedOn w:val="1"/>
    <w:next w:val="a0"/>
    <w:uiPriority w:val="39"/>
    <w:unhideWhenUsed/>
    <w:qFormat/>
    <w:rsid w:val="00DA44D2"/>
    <w:pPr>
      <w:outlineLvl w:val="9"/>
    </w:pPr>
  </w:style>
  <w:style w:type="paragraph" w:styleId="21">
    <w:name w:val="toc 2"/>
    <w:basedOn w:val="a0"/>
    <w:next w:val="a0"/>
    <w:autoRedefine/>
    <w:uiPriority w:val="39"/>
    <w:unhideWhenUsed/>
    <w:qFormat/>
    <w:rsid w:val="003429C4"/>
    <w:pPr>
      <w:spacing w:after="0" w:line="240" w:lineRule="auto"/>
      <w:ind w:left="2268" w:firstLine="284"/>
    </w:pPr>
    <w:rPr>
      <w:rFonts w:ascii="Times New Roman" w:hAnsi="Times New Roman" w:cs="Times New Roman"/>
      <w:bCs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0C58CE"/>
    <w:pPr>
      <w:spacing w:after="0" w:line="240" w:lineRule="auto"/>
      <w:ind w:left="2552"/>
    </w:pPr>
    <w:rPr>
      <w:rFonts w:ascii="Times New Roman" w:hAnsi="Times New Roman" w:cs="Times New Roman"/>
      <w:b/>
      <w:sz w:val="18"/>
      <w:szCs w:val="18"/>
    </w:rPr>
  </w:style>
  <w:style w:type="paragraph" w:styleId="31">
    <w:name w:val="toc 3"/>
    <w:basedOn w:val="a0"/>
    <w:next w:val="a0"/>
    <w:autoRedefine/>
    <w:uiPriority w:val="39"/>
    <w:unhideWhenUsed/>
    <w:qFormat/>
    <w:rsid w:val="00DA44D2"/>
    <w:pPr>
      <w:spacing w:after="100"/>
      <w:ind w:left="440"/>
    </w:pPr>
  </w:style>
  <w:style w:type="character" w:styleId="af9">
    <w:name w:val="page number"/>
    <w:basedOn w:val="a1"/>
    <w:rsid w:val="00CA6B73"/>
  </w:style>
  <w:style w:type="paragraph" w:customStyle="1" w:styleId="western">
    <w:name w:val="western"/>
    <w:basedOn w:val="a0"/>
    <w:rsid w:val="00CA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D543E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22">
    <w:name w:val="List Bullet 2"/>
    <w:uiPriority w:val="99"/>
    <w:unhideWhenUsed/>
    <w:rsid w:val="00D543EB"/>
    <w:pPr>
      <w:spacing w:line="240" w:lineRule="auto"/>
      <w:ind w:left="432" w:hanging="216"/>
    </w:pPr>
    <w:rPr>
      <w:rFonts w:ascii="Franklin Gothic Medium" w:eastAsia="Times New Roman" w:hAnsi="Franklin Gothic Medium" w:cs="Times New Roman"/>
      <w:color w:val="000000"/>
      <w:kern w:val="28"/>
      <w:sz w:val="18"/>
      <w:szCs w:val="18"/>
    </w:rPr>
  </w:style>
  <w:style w:type="paragraph" w:customStyle="1" w:styleId="msoaccenttext">
    <w:name w:val="msoaccenttext"/>
    <w:rsid w:val="00D543EB"/>
    <w:pPr>
      <w:spacing w:after="0" w:line="30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</w:rPr>
  </w:style>
  <w:style w:type="paragraph" w:customStyle="1" w:styleId="msoaccenttext2">
    <w:name w:val="msoaccenttext2"/>
    <w:rsid w:val="00D543EB"/>
    <w:pPr>
      <w:spacing w:after="12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8"/>
      <w:szCs w:val="18"/>
    </w:rPr>
  </w:style>
  <w:style w:type="paragraph" w:customStyle="1" w:styleId="msoaccenttext7">
    <w:name w:val="msoaccenttext7"/>
    <w:rsid w:val="00D543EB"/>
    <w:pPr>
      <w:spacing w:after="0" w:line="283" w:lineRule="auto"/>
    </w:pPr>
    <w:rPr>
      <w:rFonts w:ascii="Franklin Gothic Demi" w:eastAsia="Times New Roman" w:hAnsi="Franklin Gothic Demi" w:cs="Times New Roman"/>
      <w:color w:val="000000"/>
      <w:kern w:val="28"/>
      <w:sz w:val="17"/>
      <w:szCs w:val="17"/>
    </w:rPr>
  </w:style>
  <w:style w:type="character" w:styleId="HTML">
    <w:name w:val="HTML Acronym"/>
    <w:basedOn w:val="a1"/>
    <w:semiHidden/>
    <w:unhideWhenUsed/>
    <w:rsid w:val="007F6397"/>
  </w:style>
  <w:style w:type="paragraph" w:customStyle="1" w:styleId="afa">
    <w:name w:val="Абзац"/>
    <w:basedOn w:val="a0"/>
    <w:autoRedefine/>
    <w:rsid w:val="00BF1EE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6"/>
      <w:szCs w:val="26"/>
    </w:rPr>
  </w:style>
  <w:style w:type="character" w:customStyle="1" w:styleId="afb">
    <w:name w:val="Ремарка Знак"/>
    <w:basedOn w:val="a1"/>
    <w:link w:val="afc"/>
    <w:locked/>
    <w:rsid w:val="001F7230"/>
    <w:rPr>
      <w:rFonts w:ascii="Times New Roman" w:hAnsi="Times New Roman" w:cs="Times New Roman"/>
      <w:i/>
      <w:color w:val="000000" w:themeColor="text1"/>
      <w:spacing w:val="-4"/>
    </w:rPr>
  </w:style>
  <w:style w:type="paragraph" w:customStyle="1" w:styleId="afc">
    <w:name w:val="Ремарка"/>
    <w:basedOn w:val="a0"/>
    <w:link w:val="afb"/>
    <w:autoRedefine/>
    <w:rsid w:val="001F7230"/>
    <w:pPr>
      <w:spacing w:after="0" w:line="240" w:lineRule="auto"/>
      <w:ind w:firstLine="397"/>
      <w:jc w:val="both"/>
    </w:pPr>
    <w:rPr>
      <w:rFonts w:ascii="Times New Roman" w:hAnsi="Times New Roman" w:cs="Times New Roman"/>
      <w:i/>
      <w:color w:val="000000" w:themeColor="text1"/>
      <w:spacing w:val="-4"/>
    </w:rPr>
  </w:style>
  <w:style w:type="paragraph" w:customStyle="1" w:styleId="afd">
    <w:name w:val="Проза в списке"/>
    <w:basedOn w:val="a0"/>
    <w:autoRedefine/>
    <w:rsid w:val="00D15F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color w:val="000000" w:themeColor="text1"/>
      <w:spacing w:val="-6"/>
    </w:rPr>
  </w:style>
  <w:style w:type="character" w:styleId="afe">
    <w:name w:val="Strong"/>
    <w:basedOn w:val="a1"/>
    <w:uiPriority w:val="22"/>
    <w:qFormat/>
    <w:rsid w:val="00F17FA3"/>
    <w:rPr>
      <w:b/>
      <w:bCs/>
    </w:rPr>
  </w:style>
  <w:style w:type="character" w:customStyle="1" w:styleId="FontStyle207">
    <w:name w:val="Font Style207"/>
    <w:basedOn w:val="a1"/>
    <w:uiPriority w:val="99"/>
    <w:rsid w:val="00622F1A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0"/>
    <w:uiPriority w:val="99"/>
    <w:rsid w:val="00622F1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1"/>
    <w:uiPriority w:val="99"/>
    <w:rsid w:val="00622F1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aff">
    <w:name w:val="СПИСОК Знак Знак"/>
    <w:basedOn w:val="a1"/>
    <w:link w:val="a"/>
    <w:locked/>
    <w:rsid w:val="0083415D"/>
    <w:rPr>
      <w:lang w:eastAsia="ru-RU"/>
    </w:rPr>
  </w:style>
  <w:style w:type="paragraph" w:customStyle="1" w:styleId="a">
    <w:name w:val="СПИСОК"/>
    <w:basedOn w:val="a0"/>
    <w:link w:val="aff"/>
    <w:rsid w:val="0083415D"/>
    <w:pPr>
      <w:numPr>
        <w:numId w:val="3"/>
      </w:numPr>
      <w:spacing w:after="0" w:line="240" w:lineRule="auto"/>
      <w:jc w:val="both"/>
    </w:pPr>
  </w:style>
  <w:style w:type="character" w:customStyle="1" w:styleId="aff0">
    <w:name w:val="знать Знак"/>
    <w:basedOn w:val="a1"/>
    <w:link w:val="aff1"/>
    <w:locked/>
    <w:rsid w:val="0083415D"/>
    <w:rPr>
      <w:i/>
      <w:iCs/>
      <w:lang w:eastAsia="ru-RU"/>
    </w:rPr>
  </w:style>
  <w:style w:type="paragraph" w:customStyle="1" w:styleId="aff1">
    <w:name w:val="знать"/>
    <w:basedOn w:val="a0"/>
    <w:link w:val="aff0"/>
    <w:rsid w:val="0083415D"/>
    <w:pPr>
      <w:spacing w:before="60" w:after="60" w:line="240" w:lineRule="auto"/>
      <w:ind w:firstLine="340"/>
      <w:jc w:val="both"/>
    </w:pPr>
    <w:rPr>
      <w:i/>
      <w:iCs/>
    </w:rPr>
  </w:style>
  <w:style w:type="paragraph" w:styleId="23">
    <w:name w:val="Body Text 2"/>
    <w:basedOn w:val="a0"/>
    <w:link w:val="24"/>
    <w:uiPriority w:val="99"/>
    <w:semiHidden/>
    <w:unhideWhenUsed/>
    <w:rsid w:val="0010199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101996"/>
  </w:style>
  <w:style w:type="paragraph" w:customStyle="1" w:styleId="c1">
    <w:name w:val="c1"/>
    <w:basedOn w:val="a0"/>
    <w:rsid w:val="0068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682FDE"/>
    <w:pPr>
      <w:ind w:left="720"/>
    </w:pPr>
    <w:rPr>
      <w:rFonts w:ascii="Calibri" w:eastAsia="Times New Roman" w:hAnsi="Calibri" w:cs="Times New Roman"/>
    </w:rPr>
  </w:style>
  <w:style w:type="character" w:styleId="aff2">
    <w:name w:val="Book Title"/>
    <w:basedOn w:val="a1"/>
    <w:uiPriority w:val="33"/>
    <w:qFormat/>
    <w:rsid w:val="00E62ECA"/>
    <w:rPr>
      <w:b/>
      <w:bCs/>
      <w:smallCaps/>
      <w:spacing w:val="5"/>
    </w:rPr>
  </w:style>
  <w:style w:type="character" w:customStyle="1" w:styleId="b-serp-itemfrom">
    <w:name w:val="b-serp-item__from"/>
    <w:basedOn w:val="a1"/>
    <w:rsid w:val="00ED3FE5"/>
  </w:style>
  <w:style w:type="character" w:styleId="aff3">
    <w:name w:val="FollowedHyperlink"/>
    <w:basedOn w:val="a1"/>
    <w:uiPriority w:val="99"/>
    <w:semiHidden/>
    <w:unhideWhenUsed/>
    <w:rsid w:val="00C6696E"/>
    <w:rPr>
      <w:color w:val="919191" w:themeColor="followedHyperlink"/>
      <w:u w:val="single"/>
    </w:rPr>
  </w:style>
  <w:style w:type="character" w:customStyle="1" w:styleId="FontStyle11">
    <w:name w:val="Font Style11"/>
    <w:basedOn w:val="a1"/>
    <w:uiPriority w:val="99"/>
    <w:rsid w:val="00D140E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D140EB"/>
    <w:rPr>
      <w:rFonts w:ascii="Times New Roman" w:hAnsi="Times New Roman" w:cs="Times New Roman"/>
      <w:b/>
      <w:bCs/>
      <w:sz w:val="24"/>
      <w:szCs w:val="24"/>
    </w:rPr>
  </w:style>
  <w:style w:type="paragraph" w:customStyle="1" w:styleId="c4">
    <w:name w:val="c4"/>
    <w:basedOn w:val="a0"/>
    <w:rsid w:val="00F8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Document Map"/>
    <w:basedOn w:val="a0"/>
    <w:link w:val="aff5"/>
    <w:uiPriority w:val="99"/>
    <w:semiHidden/>
    <w:unhideWhenUsed/>
    <w:rsid w:val="00D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D255A1"/>
    <w:rPr>
      <w:rFonts w:ascii="Tahoma" w:hAnsi="Tahoma" w:cs="Tahoma"/>
      <w:sz w:val="16"/>
      <w:szCs w:val="16"/>
    </w:rPr>
  </w:style>
  <w:style w:type="character" w:customStyle="1" w:styleId="ft7628">
    <w:name w:val="ft7628"/>
    <w:basedOn w:val="a1"/>
    <w:rsid w:val="00CC7DAB"/>
  </w:style>
  <w:style w:type="character" w:customStyle="1" w:styleId="ft7649">
    <w:name w:val="ft7649"/>
    <w:basedOn w:val="a1"/>
    <w:rsid w:val="00CC7DAB"/>
  </w:style>
  <w:style w:type="character" w:customStyle="1" w:styleId="ft7656">
    <w:name w:val="ft7656"/>
    <w:basedOn w:val="a1"/>
    <w:rsid w:val="00CC7DAB"/>
  </w:style>
  <w:style w:type="character" w:customStyle="1" w:styleId="ft7692">
    <w:name w:val="ft7692"/>
    <w:basedOn w:val="a1"/>
    <w:rsid w:val="00CC7DAB"/>
  </w:style>
  <w:style w:type="character" w:customStyle="1" w:styleId="ft5141">
    <w:name w:val="ft5141"/>
    <w:basedOn w:val="a1"/>
    <w:rsid w:val="00CC7DAB"/>
  </w:style>
  <w:style w:type="character" w:customStyle="1" w:styleId="ft7828">
    <w:name w:val="ft7828"/>
    <w:basedOn w:val="a1"/>
    <w:rsid w:val="00CC7DAB"/>
  </w:style>
  <w:style w:type="character" w:customStyle="1" w:styleId="ft7864">
    <w:name w:val="ft7864"/>
    <w:basedOn w:val="a1"/>
    <w:rsid w:val="00CC7DAB"/>
  </w:style>
  <w:style w:type="character" w:customStyle="1" w:styleId="ft7895">
    <w:name w:val="ft7895"/>
    <w:basedOn w:val="a1"/>
    <w:rsid w:val="00CC7DAB"/>
  </w:style>
  <w:style w:type="character" w:customStyle="1" w:styleId="ft7909">
    <w:name w:val="ft7909"/>
    <w:basedOn w:val="a1"/>
    <w:rsid w:val="00CC7DAB"/>
  </w:style>
  <w:style w:type="character" w:customStyle="1" w:styleId="ft7936">
    <w:name w:val="ft7936"/>
    <w:basedOn w:val="a1"/>
    <w:rsid w:val="00CC7DAB"/>
  </w:style>
  <w:style w:type="character" w:customStyle="1" w:styleId="ft7966">
    <w:name w:val="ft7966"/>
    <w:basedOn w:val="a1"/>
    <w:rsid w:val="00CC7DAB"/>
  </w:style>
  <w:style w:type="character" w:customStyle="1" w:styleId="ft7999">
    <w:name w:val="ft7999"/>
    <w:basedOn w:val="a1"/>
    <w:rsid w:val="00CC7DAB"/>
  </w:style>
  <w:style w:type="character" w:customStyle="1" w:styleId="ft8031">
    <w:name w:val="ft8031"/>
    <w:basedOn w:val="a1"/>
    <w:rsid w:val="00CC7DAB"/>
  </w:style>
  <w:style w:type="character" w:customStyle="1" w:styleId="ft8068">
    <w:name w:val="ft8068"/>
    <w:basedOn w:val="a1"/>
    <w:rsid w:val="00CC7DAB"/>
  </w:style>
  <w:style w:type="character" w:customStyle="1" w:styleId="ft8592">
    <w:name w:val="ft8592"/>
    <w:basedOn w:val="a1"/>
    <w:rsid w:val="00CC7DAB"/>
  </w:style>
  <w:style w:type="character" w:customStyle="1" w:styleId="ft8626">
    <w:name w:val="ft8626"/>
    <w:basedOn w:val="a1"/>
    <w:rsid w:val="00CC7DAB"/>
  </w:style>
  <w:style w:type="character" w:customStyle="1" w:styleId="ft8661">
    <w:name w:val="ft8661"/>
    <w:basedOn w:val="a1"/>
    <w:rsid w:val="00CC7DAB"/>
  </w:style>
  <w:style w:type="character" w:customStyle="1" w:styleId="ft8698">
    <w:name w:val="ft8698"/>
    <w:basedOn w:val="a1"/>
    <w:rsid w:val="00CC7DAB"/>
  </w:style>
  <w:style w:type="character" w:customStyle="1" w:styleId="ft8754">
    <w:name w:val="ft8754"/>
    <w:basedOn w:val="a1"/>
    <w:rsid w:val="00CC7DAB"/>
  </w:style>
  <w:style w:type="character" w:customStyle="1" w:styleId="c0">
    <w:name w:val="c0"/>
    <w:basedOn w:val="a1"/>
    <w:rsid w:val="001D3268"/>
  </w:style>
  <w:style w:type="paragraph" w:customStyle="1" w:styleId="c6">
    <w:name w:val="c6"/>
    <w:basedOn w:val="a0"/>
    <w:rsid w:val="001D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ndnote reference"/>
    <w:basedOn w:val="a1"/>
    <w:uiPriority w:val="99"/>
    <w:semiHidden/>
    <w:unhideWhenUsed/>
    <w:rsid w:val="00791D1E"/>
    <w:rPr>
      <w:vertAlign w:val="superscript"/>
    </w:rPr>
  </w:style>
  <w:style w:type="character" w:customStyle="1" w:styleId="c9">
    <w:name w:val="c9"/>
    <w:basedOn w:val="a1"/>
    <w:rsid w:val="006F08F5"/>
  </w:style>
  <w:style w:type="character" w:customStyle="1" w:styleId="FontStyle417">
    <w:name w:val="Font Style417"/>
    <w:basedOn w:val="a1"/>
    <w:rsid w:val="0019670C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2"/>
    <w:basedOn w:val="a1"/>
    <w:rsid w:val="003A3AC8"/>
    <w:rPr>
      <w:rFonts w:ascii="Times New Roman" w:hAnsi="Times New Roman" w:cs="Times New Roman"/>
      <w:b/>
      <w:bCs/>
      <w:spacing w:val="10"/>
      <w:sz w:val="25"/>
      <w:szCs w:val="25"/>
      <w:lang w:bidi="ar-SA"/>
    </w:rPr>
  </w:style>
  <w:style w:type="character" w:customStyle="1" w:styleId="13">
    <w:name w:val="Заголовок №1"/>
    <w:basedOn w:val="a1"/>
    <w:rsid w:val="00777153"/>
    <w:rPr>
      <w:b/>
      <w:bCs/>
      <w:sz w:val="25"/>
      <w:szCs w:val="25"/>
      <w:u w:val="single"/>
      <w:lang w:bidi="ar-SA"/>
    </w:rPr>
  </w:style>
  <w:style w:type="character" w:customStyle="1" w:styleId="aff7">
    <w:name w:val="Основной текст + Полужирный"/>
    <w:aliases w:val="Интервал 0 pt"/>
    <w:basedOn w:val="a1"/>
    <w:rsid w:val="00777153"/>
    <w:rPr>
      <w:rFonts w:ascii="Times New Roman" w:hAnsi="Times New Roman" w:cs="Times New Roman"/>
      <w:b/>
      <w:bCs/>
      <w:spacing w:val="10"/>
      <w:sz w:val="25"/>
      <w:szCs w:val="25"/>
      <w:lang w:bidi="ar-SA"/>
    </w:rPr>
  </w:style>
  <w:style w:type="character" w:customStyle="1" w:styleId="0pt">
    <w:name w:val="Основной текст + Интервал 0 pt"/>
    <w:basedOn w:val="a1"/>
    <w:rsid w:val="00777153"/>
    <w:rPr>
      <w:rFonts w:ascii="Times New Roman" w:hAnsi="Times New Roman" w:cs="Times New Roman"/>
      <w:spacing w:val="10"/>
      <w:sz w:val="25"/>
      <w:szCs w:val="25"/>
      <w:lang w:bidi="ar-SA"/>
    </w:rPr>
  </w:style>
  <w:style w:type="character" w:customStyle="1" w:styleId="1212pt">
    <w:name w:val="Заголовок №1 (2) + 12 pt"/>
    <w:aliases w:val="Интервал 1 pt"/>
    <w:basedOn w:val="a1"/>
    <w:rsid w:val="00777153"/>
    <w:rPr>
      <w:rFonts w:ascii="Times New Roman" w:hAnsi="Times New Roman" w:cs="Times New Roman"/>
      <w:b/>
      <w:bCs/>
      <w:spacing w:val="20"/>
      <w:sz w:val="24"/>
      <w:szCs w:val="24"/>
      <w:u w:val="single"/>
      <w:lang w:bidi="ar-SA"/>
    </w:rPr>
  </w:style>
  <w:style w:type="character" w:customStyle="1" w:styleId="41">
    <w:name w:val="Основной текст (4) + Не полужирный1"/>
    <w:aliases w:val="Интервал -1 pt1"/>
    <w:basedOn w:val="a1"/>
    <w:rsid w:val="00777153"/>
    <w:rPr>
      <w:rFonts w:ascii="Times New Roman" w:hAnsi="Times New Roman" w:cs="Times New Roman"/>
      <w:b/>
      <w:bCs/>
      <w:spacing w:val="-30"/>
      <w:sz w:val="25"/>
      <w:szCs w:val="25"/>
      <w:lang w:bidi="ar-SA"/>
    </w:rPr>
  </w:style>
  <w:style w:type="character" w:customStyle="1" w:styleId="aff8">
    <w:name w:val="Основной текст_"/>
    <w:basedOn w:val="a1"/>
    <w:link w:val="25"/>
    <w:rsid w:val="00A41106"/>
    <w:rPr>
      <w:rFonts w:ascii="Candara" w:eastAsia="Candara" w:hAnsi="Candara" w:cs="Candara"/>
      <w:spacing w:val="-5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0"/>
    <w:link w:val="aff8"/>
    <w:rsid w:val="00A41106"/>
    <w:pPr>
      <w:shd w:val="clear" w:color="auto" w:fill="FFFFFF"/>
      <w:spacing w:before="360" w:after="180" w:line="394" w:lineRule="exact"/>
    </w:pPr>
    <w:rPr>
      <w:rFonts w:ascii="Candara" w:eastAsia="Candara" w:hAnsi="Candara" w:cs="Candara"/>
      <w:spacing w:val="-5"/>
      <w:sz w:val="26"/>
      <w:szCs w:val="26"/>
    </w:rPr>
  </w:style>
  <w:style w:type="character" w:customStyle="1" w:styleId="FontStyle201">
    <w:name w:val="Font Style201"/>
    <w:basedOn w:val="a1"/>
    <w:uiPriority w:val="99"/>
    <w:rsid w:val="00C87807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1">
    <w:name w:val="Style11"/>
    <w:basedOn w:val="a0"/>
    <w:uiPriority w:val="99"/>
    <w:rsid w:val="00C8780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1"/>
    <w:uiPriority w:val="99"/>
    <w:rsid w:val="00C8780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0"/>
    <w:uiPriority w:val="99"/>
    <w:rsid w:val="00C87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0"/>
    <w:uiPriority w:val="99"/>
    <w:rsid w:val="00C87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1"/>
    <w:uiPriority w:val="99"/>
    <w:rsid w:val="00C87807"/>
    <w:rPr>
      <w:rFonts w:ascii="Century Schoolbook" w:hAnsi="Century Schoolbook" w:cs="Century Schoolbook"/>
      <w:sz w:val="20"/>
      <w:szCs w:val="20"/>
    </w:rPr>
  </w:style>
  <w:style w:type="character" w:customStyle="1" w:styleId="FontStyle253">
    <w:name w:val="Font Style253"/>
    <w:basedOn w:val="a1"/>
    <w:uiPriority w:val="99"/>
    <w:rsid w:val="00C87807"/>
    <w:rPr>
      <w:rFonts w:ascii="Microsoft Sans Serif" w:hAnsi="Microsoft Sans Serif" w:cs="Microsoft Sans Serif"/>
      <w:sz w:val="18"/>
      <w:szCs w:val="18"/>
    </w:rPr>
  </w:style>
  <w:style w:type="character" w:customStyle="1" w:styleId="a9">
    <w:name w:val="Без интервала Знак"/>
    <w:basedOn w:val="a1"/>
    <w:link w:val="a8"/>
    <w:uiPriority w:val="1"/>
    <w:rsid w:val="00340812"/>
  </w:style>
  <w:style w:type="paragraph" w:customStyle="1" w:styleId="14">
    <w:name w:val="Без интервала1"/>
    <w:rsid w:val="00B54486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aff9">
    <w:name w:val="E-mail Signature"/>
    <w:basedOn w:val="a0"/>
    <w:link w:val="affa"/>
    <w:rsid w:val="00EC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Электронная подпись Знак"/>
    <w:basedOn w:val="a1"/>
    <w:link w:val="aff9"/>
    <w:rsid w:val="00EC4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0"/>
    <w:rsid w:val="00DA2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одержимое таблицы"/>
    <w:basedOn w:val="a0"/>
    <w:rsid w:val="00394E0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c32">
    <w:name w:val="c32"/>
    <w:basedOn w:val="a1"/>
    <w:rsid w:val="00867B72"/>
    <w:rPr>
      <w:b/>
      <w:bCs/>
      <w:sz w:val="40"/>
      <w:szCs w:val="40"/>
    </w:rPr>
  </w:style>
  <w:style w:type="character" w:customStyle="1" w:styleId="c26">
    <w:name w:val="c26"/>
    <w:basedOn w:val="a1"/>
    <w:rsid w:val="00E25554"/>
  </w:style>
  <w:style w:type="character" w:customStyle="1" w:styleId="c21">
    <w:name w:val="c21"/>
    <w:basedOn w:val="a1"/>
    <w:rsid w:val="00E25554"/>
  </w:style>
  <w:style w:type="character" w:customStyle="1" w:styleId="c7">
    <w:name w:val="c7"/>
    <w:basedOn w:val="a1"/>
    <w:rsid w:val="00E25554"/>
  </w:style>
  <w:style w:type="character" w:customStyle="1" w:styleId="w">
    <w:name w:val="w"/>
    <w:basedOn w:val="a1"/>
    <w:rsid w:val="00C76C06"/>
  </w:style>
  <w:style w:type="character" w:customStyle="1" w:styleId="ei1">
    <w:name w:val="ei1"/>
    <w:basedOn w:val="a1"/>
    <w:rsid w:val="00EE7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93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97D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B77A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543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B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B5D73"/>
  </w:style>
  <w:style w:type="paragraph" w:styleId="a6">
    <w:name w:val="footer"/>
    <w:basedOn w:val="a0"/>
    <w:link w:val="a7"/>
    <w:uiPriority w:val="99"/>
    <w:unhideWhenUsed/>
    <w:rsid w:val="000B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B5D73"/>
  </w:style>
  <w:style w:type="paragraph" w:styleId="a8">
    <w:name w:val="No Spacing"/>
    <w:link w:val="a9"/>
    <w:uiPriority w:val="1"/>
    <w:qFormat/>
    <w:rsid w:val="000B5D73"/>
    <w:pPr>
      <w:spacing w:after="0" w:line="240" w:lineRule="auto"/>
    </w:pPr>
  </w:style>
  <w:style w:type="paragraph" w:styleId="aa">
    <w:name w:val="Balloon Text"/>
    <w:basedOn w:val="a0"/>
    <w:link w:val="ab"/>
    <w:uiPriority w:val="99"/>
    <w:semiHidden/>
    <w:unhideWhenUsed/>
    <w:rsid w:val="007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51284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714A3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B77A3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d">
    <w:name w:val="Table Grid"/>
    <w:basedOn w:val="a2"/>
    <w:uiPriority w:val="59"/>
    <w:rsid w:val="00B7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Текст сноски Знак Знак,Текст сноски-FN,Oaeno niinee-FN,Oaeno niinee Ciae,Table_Footnote_last,Текст сноски Знак1,Footnote Text Char Знак Знак,Footnote Text Char Знак,Текст сноски Знак Знак Знак Знак,Текст сноски11 Знак Знак, Знак Знак Знак"/>
    <w:basedOn w:val="a0"/>
    <w:link w:val="af"/>
    <w:rsid w:val="00B7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aliases w:val="Текст сноски Знак Знак Знак,Текст сноски-FN Знак,Oaeno niinee-FN Знак,Oaeno niinee Ciae Знак,Table_Footnote_last Знак,Текст сноски Знак1 Знак,Footnote Text Char Знак Знак Знак,Footnote Text Char Знак Знак1,Текст сноски11 Знак Знак Знак"/>
    <w:basedOn w:val="a1"/>
    <w:link w:val="ae"/>
    <w:rsid w:val="00B77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rsid w:val="00B77A35"/>
    <w:rPr>
      <w:vertAlign w:val="superscript"/>
    </w:rPr>
  </w:style>
  <w:style w:type="paragraph" w:styleId="af1">
    <w:name w:val="Normal (Web)"/>
    <w:basedOn w:val="a0"/>
    <w:uiPriority w:val="99"/>
    <w:unhideWhenUsed/>
    <w:rsid w:val="00B7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079B4"/>
  </w:style>
  <w:style w:type="character" w:customStyle="1" w:styleId="apple-style-span">
    <w:name w:val="apple-style-span"/>
    <w:basedOn w:val="a1"/>
    <w:uiPriority w:val="99"/>
    <w:rsid w:val="004079B4"/>
  </w:style>
  <w:style w:type="paragraph" w:styleId="af2">
    <w:name w:val="Body Text"/>
    <w:basedOn w:val="a0"/>
    <w:link w:val="af3"/>
    <w:rsid w:val="004079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1"/>
    <w:link w:val="af2"/>
    <w:rsid w:val="004079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09349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f4">
    <w:name w:val="Body Text Indent"/>
    <w:basedOn w:val="a0"/>
    <w:link w:val="af5"/>
    <w:uiPriority w:val="99"/>
    <w:unhideWhenUsed/>
    <w:rsid w:val="00093491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093491"/>
  </w:style>
  <w:style w:type="character" w:styleId="af6">
    <w:name w:val="Emphasis"/>
    <w:basedOn w:val="a1"/>
    <w:uiPriority w:val="20"/>
    <w:qFormat/>
    <w:rsid w:val="00093491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E97DE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f7">
    <w:name w:val="Hyperlink"/>
    <w:basedOn w:val="a1"/>
    <w:uiPriority w:val="99"/>
    <w:unhideWhenUsed/>
    <w:rsid w:val="00231008"/>
    <w:rPr>
      <w:color w:val="0000FF"/>
      <w:u w:val="single"/>
    </w:rPr>
  </w:style>
  <w:style w:type="paragraph" w:styleId="af8">
    <w:name w:val="TOC Heading"/>
    <w:basedOn w:val="1"/>
    <w:next w:val="a0"/>
    <w:uiPriority w:val="39"/>
    <w:unhideWhenUsed/>
    <w:qFormat/>
    <w:rsid w:val="00DA44D2"/>
    <w:pPr>
      <w:outlineLvl w:val="9"/>
    </w:pPr>
  </w:style>
  <w:style w:type="paragraph" w:styleId="21">
    <w:name w:val="toc 2"/>
    <w:basedOn w:val="a0"/>
    <w:next w:val="a0"/>
    <w:autoRedefine/>
    <w:uiPriority w:val="39"/>
    <w:unhideWhenUsed/>
    <w:qFormat/>
    <w:rsid w:val="003429C4"/>
    <w:pPr>
      <w:spacing w:after="0" w:line="240" w:lineRule="auto"/>
      <w:ind w:left="2268" w:firstLine="284"/>
    </w:pPr>
    <w:rPr>
      <w:rFonts w:ascii="Times New Roman" w:hAnsi="Times New Roman" w:cs="Times New Roman"/>
      <w:bCs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0C58CE"/>
    <w:pPr>
      <w:spacing w:after="0" w:line="240" w:lineRule="auto"/>
      <w:ind w:left="2552"/>
    </w:pPr>
    <w:rPr>
      <w:rFonts w:ascii="Times New Roman" w:hAnsi="Times New Roman" w:cs="Times New Roman"/>
      <w:b/>
      <w:sz w:val="18"/>
      <w:szCs w:val="18"/>
    </w:rPr>
  </w:style>
  <w:style w:type="paragraph" w:styleId="31">
    <w:name w:val="toc 3"/>
    <w:basedOn w:val="a0"/>
    <w:next w:val="a0"/>
    <w:autoRedefine/>
    <w:uiPriority w:val="39"/>
    <w:unhideWhenUsed/>
    <w:qFormat/>
    <w:rsid w:val="00DA44D2"/>
    <w:pPr>
      <w:spacing w:after="100"/>
      <w:ind w:left="440"/>
    </w:pPr>
  </w:style>
  <w:style w:type="character" w:styleId="af9">
    <w:name w:val="page number"/>
    <w:basedOn w:val="a1"/>
    <w:rsid w:val="00CA6B73"/>
  </w:style>
  <w:style w:type="paragraph" w:customStyle="1" w:styleId="western">
    <w:name w:val="western"/>
    <w:basedOn w:val="a0"/>
    <w:rsid w:val="00CA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D543E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22">
    <w:name w:val="List Bullet 2"/>
    <w:uiPriority w:val="99"/>
    <w:unhideWhenUsed/>
    <w:rsid w:val="00D543EB"/>
    <w:pPr>
      <w:spacing w:line="240" w:lineRule="auto"/>
      <w:ind w:left="432" w:hanging="216"/>
    </w:pPr>
    <w:rPr>
      <w:rFonts w:ascii="Franklin Gothic Medium" w:eastAsia="Times New Roman" w:hAnsi="Franklin Gothic Medium" w:cs="Times New Roman"/>
      <w:color w:val="000000"/>
      <w:kern w:val="28"/>
      <w:sz w:val="18"/>
      <w:szCs w:val="18"/>
    </w:rPr>
  </w:style>
  <w:style w:type="paragraph" w:customStyle="1" w:styleId="msoaccenttext">
    <w:name w:val="msoaccenttext"/>
    <w:rsid w:val="00D543EB"/>
    <w:pPr>
      <w:spacing w:after="0" w:line="300" w:lineRule="auto"/>
    </w:pPr>
    <w:rPr>
      <w:rFonts w:ascii="Franklin Gothic Heavy" w:eastAsia="Times New Roman" w:hAnsi="Franklin Gothic Heavy" w:cs="Times New Roman"/>
      <w:color w:val="000000"/>
      <w:kern w:val="28"/>
      <w:sz w:val="18"/>
      <w:szCs w:val="18"/>
    </w:rPr>
  </w:style>
  <w:style w:type="paragraph" w:customStyle="1" w:styleId="msoaccenttext2">
    <w:name w:val="msoaccenttext2"/>
    <w:rsid w:val="00D543EB"/>
    <w:pPr>
      <w:spacing w:after="12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8"/>
      <w:szCs w:val="18"/>
    </w:rPr>
  </w:style>
  <w:style w:type="paragraph" w:customStyle="1" w:styleId="msoaccenttext7">
    <w:name w:val="msoaccenttext7"/>
    <w:rsid w:val="00D543EB"/>
    <w:pPr>
      <w:spacing w:after="0" w:line="283" w:lineRule="auto"/>
    </w:pPr>
    <w:rPr>
      <w:rFonts w:ascii="Franklin Gothic Demi" w:eastAsia="Times New Roman" w:hAnsi="Franklin Gothic Demi" w:cs="Times New Roman"/>
      <w:color w:val="000000"/>
      <w:kern w:val="28"/>
      <w:sz w:val="17"/>
      <w:szCs w:val="17"/>
    </w:rPr>
  </w:style>
  <w:style w:type="character" w:styleId="HTML">
    <w:name w:val="HTML Acronym"/>
    <w:basedOn w:val="a1"/>
    <w:semiHidden/>
    <w:unhideWhenUsed/>
    <w:rsid w:val="007F6397"/>
  </w:style>
  <w:style w:type="paragraph" w:customStyle="1" w:styleId="afa">
    <w:name w:val="Абзац"/>
    <w:basedOn w:val="a0"/>
    <w:autoRedefine/>
    <w:rsid w:val="00BF1EE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6"/>
      <w:szCs w:val="26"/>
    </w:rPr>
  </w:style>
  <w:style w:type="character" w:customStyle="1" w:styleId="afb">
    <w:name w:val="Ремарка Знак"/>
    <w:basedOn w:val="a1"/>
    <w:link w:val="afc"/>
    <w:locked/>
    <w:rsid w:val="001F7230"/>
    <w:rPr>
      <w:rFonts w:ascii="Times New Roman" w:hAnsi="Times New Roman" w:cs="Times New Roman"/>
      <w:i/>
      <w:color w:val="000000" w:themeColor="text1"/>
      <w:spacing w:val="-4"/>
    </w:rPr>
  </w:style>
  <w:style w:type="paragraph" w:customStyle="1" w:styleId="afc">
    <w:name w:val="Ремарка"/>
    <w:basedOn w:val="a0"/>
    <w:link w:val="afb"/>
    <w:autoRedefine/>
    <w:rsid w:val="001F7230"/>
    <w:pPr>
      <w:spacing w:after="0" w:line="240" w:lineRule="auto"/>
      <w:ind w:firstLine="397"/>
      <w:jc w:val="both"/>
    </w:pPr>
    <w:rPr>
      <w:rFonts w:ascii="Times New Roman" w:hAnsi="Times New Roman" w:cs="Times New Roman"/>
      <w:i/>
      <w:color w:val="000000" w:themeColor="text1"/>
      <w:spacing w:val="-4"/>
    </w:rPr>
  </w:style>
  <w:style w:type="paragraph" w:customStyle="1" w:styleId="afd">
    <w:name w:val="Проза в списке"/>
    <w:basedOn w:val="a0"/>
    <w:autoRedefine/>
    <w:rsid w:val="00D15F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color w:val="000000" w:themeColor="text1"/>
      <w:spacing w:val="-6"/>
    </w:rPr>
  </w:style>
  <w:style w:type="character" w:styleId="afe">
    <w:name w:val="Strong"/>
    <w:basedOn w:val="a1"/>
    <w:uiPriority w:val="22"/>
    <w:qFormat/>
    <w:rsid w:val="00F17FA3"/>
    <w:rPr>
      <w:b/>
      <w:bCs/>
    </w:rPr>
  </w:style>
  <w:style w:type="character" w:customStyle="1" w:styleId="FontStyle207">
    <w:name w:val="Font Style207"/>
    <w:basedOn w:val="a1"/>
    <w:uiPriority w:val="99"/>
    <w:rsid w:val="00622F1A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0"/>
    <w:uiPriority w:val="99"/>
    <w:rsid w:val="00622F1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1"/>
    <w:uiPriority w:val="99"/>
    <w:rsid w:val="00622F1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aff">
    <w:name w:val="СПИСОК Знак Знак"/>
    <w:basedOn w:val="a1"/>
    <w:link w:val="a"/>
    <w:locked/>
    <w:rsid w:val="0083415D"/>
    <w:rPr>
      <w:lang w:eastAsia="ru-RU"/>
    </w:rPr>
  </w:style>
  <w:style w:type="paragraph" w:customStyle="1" w:styleId="a">
    <w:name w:val="СПИСОК"/>
    <w:basedOn w:val="a0"/>
    <w:link w:val="aff"/>
    <w:rsid w:val="0083415D"/>
    <w:pPr>
      <w:numPr>
        <w:numId w:val="3"/>
      </w:numPr>
      <w:spacing w:after="0" w:line="240" w:lineRule="auto"/>
      <w:jc w:val="both"/>
    </w:pPr>
  </w:style>
  <w:style w:type="character" w:customStyle="1" w:styleId="aff0">
    <w:name w:val="знать Знак"/>
    <w:basedOn w:val="a1"/>
    <w:link w:val="aff1"/>
    <w:locked/>
    <w:rsid w:val="0083415D"/>
    <w:rPr>
      <w:i/>
      <w:iCs/>
      <w:lang w:eastAsia="ru-RU"/>
    </w:rPr>
  </w:style>
  <w:style w:type="paragraph" w:customStyle="1" w:styleId="aff1">
    <w:name w:val="знать"/>
    <w:basedOn w:val="a0"/>
    <w:link w:val="aff0"/>
    <w:rsid w:val="0083415D"/>
    <w:pPr>
      <w:spacing w:before="60" w:after="60" w:line="240" w:lineRule="auto"/>
      <w:ind w:firstLine="340"/>
      <w:jc w:val="both"/>
    </w:pPr>
    <w:rPr>
      <w:i/>
      <w:iCs/>
    </w:rPr>
  </w:style>
  <w:style w:type="paragraph" w:styleId="23">
    <w:name w:val="Body Text 2"/>
    <w:basedOn w:val="a0"/>
    <w:link w:val="24"/>
    <w:uiPriority w:val="99"/>
    <w:semiHidden/>
    <w:unhideWhenUsed/>
    <w:rsid w:val="0010199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101996"/>
  </w:style>
  <w:style w:type="paragraph" w:customStyle="1" w:styleId="c1">
    <w:name w:val="c1"/>
    <w:basedOn w:val="a0"/>
    <w:rsid w:val="0068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682FDE"/>
    <w:pPr>
      <w:ind w:left="720"/>
    </w:pPr>
    <w:rPr>
      <w:rFonts w:ascii="Calibri" w:eastAsia="Times New Roman" w:hAnsi="Calibri" w:cs="Times New Roman"/>
    </w:rPr>
  </w:style>
  <w:style w:type="character" w:styleId="aff2">
    <w:name w:val="Book Title"/>
    <w:basedOn w:val="a1"/>
    <w:uiPriority w:val="33"/>
    <w:qFormat/>
    <w:rsid w:val="00E62ECA"/>
    <w:rPr>
      <w:b/>
      <w:bCs/>
      <w:smallCaps/>
      <w:spacing w:val="5"/>
    </w:rPr>
  </w:style>
  <w:style w:type="character" w:customStyle="1" w:styleId="b-serp-itemfrom">
    <w:name w:val="b-serp-item__from"/>
    <w:basedOn w:val="a1"/>
    <w:rsid w:val="00ED3FE5"/>
  </w:style>
  <w:style w:type="character" w:styleId="aff3">
    <w:name w:val="FollowedHyperlink"/>
    <w:basedOn w:val="a1"/>
    <w:uiPriority w:val="99"/>
    <w:semiHidden/>
    <w:unhideWhenUsed/>
    <w:rsid w:val="00C6696E"/>
    <w:rPr>
      <w:color w:val="919191" w:themeColor="followedHyperlink"/>
      <w:u w:val="single"/>
    </w:rPr>
  </w:style>
  <w:style w:type="character" w:customStyle="1" w:styleId="FontStyle11">
    <w:name w:val="Font Style11"/>
    <w:basedOn w:val="a1"/>
    <w:uiPriority w:val="99"/>
    <w:rsid w:val="00D140E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D140EB"/>
    <w:rPr>
      <w:rFonts w:ascii="Times New Roman" w:hAnsi="Times New Roman" w:cs="Times New Roman"/>
      <w:b/>
      <w:bCs/>
      <w:sz w:val="24"/>
      <w:szCs w:val="24"/>
    </w:rPr>
  </w:style>
  <w:style w:type="paragraph" w:customStyle="1" w:styleId="c4">
    <w:name w:val="c4"/>
    <w:basedOn w:val="a0"/>
    <w:rsid w:val="00F8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Document Map"/>
    <w:basedOn w:val="a0"/>
    <w:link w:val="aff5"/>
    <w:uiPriority w:val="99"/>
    <w:semiHidden/>
    <w:unhideWhenUsed/>
    <w:rsid w:val="00D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D255A1"/>
    <w:rPr>
      <w:rFonts w:ascii="Tahoma" w:hAnsi="Tahoma" w:cs="Tahoma"/>
      <w:sz w:val="16"/>
      <w:szCs w:val="16"/>
    </w:rPr>
  </w:style>
  <w:style w:type="character" w:customStyle="1" w:styleId="ft7628">
    <w:name w:val="ft7628"/>
    <w:basedOn w:val="a1"/>
    <w:rsid w:val="00CC7DAB"/>
  </w:style>
  <w:style w:type="character" w:customStyle="1" w:styleId="ft7649">
    <w:name w:val="ft7649"/>
    <w:basedOn w:val="a1"/>
    <w:rsid w:val="00CC7DAB"/>
  </w:style>
  <w:style w:type="character" w:customStyle="1" w:styleId="ft7656">
    <w:name w:val="ft7656"/>
    <w:basedOn w:val="a1"/>
    <w:rsid w:val="00CC7DAB"/>
  </w:style>
  <w:style w:type="character" w:customStyle="1" w:styleId="ft7692">
    <w:name w:val="ft7692"/>
    <w:basedOn w:val="a1"/>
    <w:rsid w:val="00CC7DAB"/>
  </w:style>
  <w:style w:type="character" w:customStyle="1" w:styleId="ft5141">
    <w:name w:val="ft5141"/>
    <w:basedOn w:val="a1"/>
    <w:rsid w:val="00CC7DAB"/>
  </w:style>
  <w:style w:type="character" w:customStyle="1" w:styleId="ft7828">
    <w:name w:val="ft7828"/>
    <w:basedOn w:val="a1"/>
    <w:rsid w:val="00CC7DAB"/>
  </w:style>
  <w:style w:type="character" w:customStyle="1" w:styleId="ft7864">
    <w:name w:val="ft7864"/>
    <w:basedOn w:val="a1"/>
    <w:rsid w:val="00CC7DAB"/>
  </w:style>
  <w:style w:type="character" w:customStyle="1" w:styleId="ft7895">
    <w:name w:val="ft7895"/>
    <w:basedOn w:val="a1"/>
    <w:rsid w:val="00CC7DAB"/>
  </w:style>
  <w:style w:type="character" w:customStyle="1" w:styleId="ft7909">
    <w:name w:val="ft7909"/>
    <w:basedOn w:val="a1"/>
    <w:rsid w:val="00CC7DAB"/>
  </w:style>
  <w:style w:type="character" w:customStyle="1" w:styleId="ft7936">
    <w:name w:val="ft7936"/>
    <w:basedOn w:val="a1"/>
    <w:rsid w:val="00CC7DAB"/>
  </w:style>
  <w:style w:type="character" w:customStyle="1" w:styleId="ft7966">
    <w:name w:val="ft7966"/>
    <w:basedOn w:val="a1"/>
    <w:rsid w:val="00CC7DAB"/>
  </w:style>
  <w:style w:type="character" w:customStyle="1" w:styleId="ft7999">
    <w:name w:val="ft7999"/>
    <w:basedOn w:val="a1"/>
    <w:rsid w:val="00CC7DAB"/>
  </w:style>
  <w:style w:type="character" w:customStyle="1" w:styleId="ft8031">
    <w:name w:val="ft8031"/>
    <w:basedOn w:val="a1"/>
    <w:rsid w:val="00CC7DAB"/>
  </w:style>
  <w:style w:type="character" w:customStyle="1" w:styleId="ft8068">
    <w:name w:val="ft8068"/>
    <w:basedOn w:val="a1"/>
    <w:rsid w:val="00CC7DAB"/>
  </w:style>
  <w:style w:type="character" w:customStyle="1" w:styleId="ft8592">
    <w:name w:val="ft8592"/>
    <w:basedOn w:val="a1"/>
    <w:rsid w:val="00CC7DAB"/>
  </w:style>
  <w:style w:type="character" w:customStyle="1" w:styleId="ft8626">
    <w:name w:val="ft8626"/>
    <w:basedOn w:val="a1"/>
    <w:rsid w:val="00CC7DAB"/>
  </w:style>
  <w:style w:type="character" w:customStyle="1" w:styleId="ft8661">
    <w:name w:val="ft8661"/>
    <w:basedOn w:val="a1"/>
    <w:rsid w:val="00CC7DAB"/>
  </w:style>
  <w:style w:type="character" w:customStyle="1" w:styleId="ft8698">
    <w:name w:val="ft8698"/>
    <w:basedOn w:val="a1"/>
    <w:rsid w:val="00CC7DAB"/>
  </w:style>
  <w:style w:type="character" w:customStyle="1" w:styleId="ft8754">
    <w:name w:val="ft8754"/>
    <w:basedOn w:val="a1"/>
    <w:rsid w:val="00CC7DAB"/>
  </w:style>
  <w:style w:type="character" w:customStyle="1" w:styleId="c0">
    <w:name w:val="c0"/>
    <w:basedOn w:val="a1"/>
    <w:rsid w:val="001D3268"/>
  </w:style>
  <w:style w:type="paragraph" w:customStyle="1" w:styleId="c6">
    <w:name w:val="c6"/>
    <w:basedOn w:val="a0"/>
    <w:rsid w:val="001D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ndnote reference"/>
    <w:basedOn w:val="a1"/>
    <w:uiPriority w:val="99"/>
    <w:semiHidden/>
    <w:unhideWhenUsed/>
    <w:rsid w:val="00791D1E"/>
    <w:rPr>
      <w:vertAlign w:val="superscript"/>
    </w:rPr>
  </w:style>
  <w:style w:type="character" w:customStyle="1" w:styleId="c9">
    <w:name w:val="c9"/>
    <w:basedOn w:val="a1"/>
    <w:rsid w:val="006F08F5"/>
  </w:style>
  <w:style w:type="character" w:customStyle="1" w:styleId="FontStyle417">
    <w:name w:val="Font Style417"/>
    <w:basedOn w:val="a1"/>
    <w:rsid w:val="0019670C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2"/>
    <w:basedOn w:val="a1"/>
    <w:rsid w:val="003A3AC8"/>
    <w:rPr>
      <w:rFonts w:ascii="Times New Roman" w:hAnsi="Times New Roman" w:cs="Times New Roman"/>
      <w:b/>
      <w:bCs/>
      <w:spacing w:val="10"/>
      <w:sz w:val="25"/>
      <w:szCs w:val="25"/>
      <w:lang w:bidi="ar-SA"/>
    </w:rPr>
  </w:style>
  <w:style w:type="character" w:customStyle="1" w:styleId="13">
    <w:name w:val="Заголовок №1"/>
    <w:basedOn w:val="a1"/>
    <w:rsid w:val="00777153"/>
    <w:rPr>
      <w:b/>
      <w:bCs/>
      <w:sz w:val="25"/>
      <w:szCs w:val="25"/>
      <w:u w:val="single"/>
      <w:lang w:bidi="ar-SA"/>
    </w:rPr>
  </w:style>
  <w:style w:type="character" w:customStyle="1" w:styleId="aff7">
    <w:name w:val="Основной текст + Полужирный"/>
    <w:aliases w:val="Интервал 0 pt"/>
    <w:basedOn w:val="a1"/>
    <w:rsid w:val="00777153"/>
    <w:rPr>
      <w:rFonts w:ascii="Times New Roman" w:hAnsi="Times New Roman" w:cs="Times New Roman"/>
      <w:b/>
      <w:bCs/>
      <w:spacing w:val="10"/>
      <w:sz w:val="25"/>
      <w:szCs w:val="25"/>
      <w:lang w:bidi="ar-SA"/>
    </w:rPr>
  </w:style>
  <w:style w:type="character" w:customStyle="1" w:styleId="0pt">
    <w:name w:val="Основной текст + Интервал 0 pt"/>
    <w:basedOn w:val="a1"/>
    <w:rsid w:val="00777153"/>
    <w:rPr>
      <w:rFonts w:ascii="Times New Roman" w:hAnsi="Times New Roman" w:cs="Times New Roman"/>
      <w:spacing w:val="10"/>
      <w:sz w:val="25"/>
      <w:szCs w:val="25"/>
      <w:lang w:bidi="ar-SA"/>
    </w:rPr>
  </w:style>
  <w:style w:type="character" w:customStyle="1" w:styleId="1212pt">
    <w:name w:val="Заголовок №1 (2) + 12 pt"/>
    <w:aliases w:val="Интервал 1 pt"/>
    <w:basedOn w:val="a1"/>
    <w:rsid w:val="00777153"/>
    <w:rPr>
      <w:rFonts w:ascii="Times New Roman" w:hAnsi="Times New Roman" w:cs="Times New Roman"/>
      <w:b/>
      <w:bCs/>
      <w:spacing w:val="20"/>
      <w:sz w:val="24"/>
      <w:szCs w:val="24"/>
      <w:u w:val="single"/>
      <w:lang w:bidi="ar-SA"/>
    </w:rPr>
  </w:style>
  <w:style w:type="character" w:customStyle="1" w:styleId="41">
    <w:name w:val="Основной текст (4) + Не полужирный1"/>
    <w:aliases w:val="Интервал -1 pt1"/>
    <w:basedOn w:val="a1"/>
    <w:rsid w:val="00777153"/>
    <w:rPr>
      <w:rFonts w:ascii="Times New Roman" w:hAnsi="Times New Roman" w:cs="Times New Roman"/>
      <w:b/>
      <w:bCs/>
      <w:spacing w:val="-30"/>
      <w:sz w:val="25"/>
      <w:szCs w:val="25"/>
      <w:lang w:bidi="ar-SA"/>
    </w:rPr>
  </w:style>
  <w:style w:type="character" w:customStyle="1" w:styleId="aff8">
    <w:name w:val="Основной текст_"/>
    <w:basedOn w:val="a1"/>
    <w:link w:val="25"/>
    <w:rsid w:val="00A41106"/>
    <w:rPr>
      <w:rFonts w:ascii="Candara" w:eastAsia="Candara" w:hAnsi="Candara" w:cs="Candara"/>
      <w:spacing w:val="-5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0"/>
    <w:link w:val="aff8"/>
    <w:rsid w:val="00A41106"/>
    <w:pPr>
      <w:shd w:val="clear" w:color="auto" w:fill="FFFFFF"/>
      <w:spacing w:before="360" w:after="180" w:line="394" w:lineRule="exact"/>
    </w:pPr>
    <w:rPr>
      <w:rFonts w:ascii="Candara" w:eastAsia="Candara" w:hAnsi="Candara" w:cs="Candara"/>
      <w:spacing w:val="-5"/>
      <w:sz w:val="26"/>
      <w:szCs w:val="26"/>
    </w:rPr>
  </w:style>
  <w:style w:type="character" w:customStyle="1" w:styleId="FontStyle201">
    <w:name w:val="Font Style201"/>
    <w:basedOn w:val="a1"/>
    <w:uiPriority w:val="99"/>
    <w:rsid w:val="00C87807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1">
    <w:name w:val="Style11"/>
    <w:basedOn w:val="a0"/>
    <w:uiPriority w:val="99"/>
    <w:rsid w:val="00C8780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1"/>
    <w:uiPriority w:val="99"/>
    <w:rsid w:val="00C8780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0"/>
    <w:uiPriority w:val="99"/>
    <w:rsid w:val="00C87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0"/>
    <w:uiPriority w:val="99"/>
    <w:rsid w:val="00C87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1"/>
    <w:uiPriority w:val="99"/>
    <w:rsid w:val="00C87807"/>
    <w:rPr>
      <w:rFonts w:ascii="Century Schoolbook" w:hAnsi="Century Schoolbook" w:cs="Century Schoolbook"/>
      <w:sz w:val="20"/>
      <w:szCs w:val="20"/>
    </w:rPr>
  </w:style>
  <w:style w:type="character" w:customStyle="1" w:styleId="FontStyle253">
    <w:name w:val="Font Style253"/>
    <w:basedOn w:val="a1"/>
    <w:uiPriority w:val="99"/>
    <w:rsid w:val="00C87807"/>
    <w:rPr>
      <w:rFonts w:ascii="Microsoft Sans Serif" w:hAnsi="Microsoft Sans Serif" w:cs="Microsoft Sans Serif"/>
      <w:sz w:val="18"/>
      <w:szCs w:val="18"/>
    </w:rPr>
  </w:style>
  <w:style w:type="character" w:customStyle="1" w:styleId="a9">
    <w:name w:val="Без интервала Знак"/>
    <w:basedOn w:val="a1"/>
    <w:link w:val="a8"/>
    <w:uiPriority w:val="1"/>
    <w:rsid w:val="00340812"/>
  </w:style>
  <w:style w:type="paragraph" w:customStyle="1" w:styleId="14">
    <w:name w:val="Без интервала1"/>
    <w:rsid w:val="00B54486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aff9">
    <w:name w:val="E-mail Signature"/>
    <w:basedOn w:val="a0"/>
    <w:link w:val="affa"/>
    <w:rsid w:val="00EC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Электронная подпись Знак"/>
    <w:basedOn w:val="a1"/>
    <w:link w:val="aff9"/>
    <w:rsid w:val="00EC4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0"/>
    <w:rsid w:val="00DA2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одержимое таблицы"/>
    <w:basedOn w:val="a0"/>
    <w:rsid w:val="00394E0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c32">
    <w:name w:val="c32"/>
    <w:basedOn w:val="a1"/>
    <w:rsid w:val="00867B72"/>
    <w:rPr>
      <w:b/>
      <w:bCs/>
      <w:sz w:val="40"/>
      <w:szCs w:val="40"/>
    </w:rPr>
  </w:style>
  <w:style w:type="character" w:customStyle="1" w:styleId="c26">
    <w:name w:val="c26"/>
    <w:basedOn w:val="a1"/>
    <w:rsid w:val="00E25554"/>
  </w:style>
  <w:style w:type="character" w:customStyle="1" w:styleId="c21">
    <w:name w:val="c21"/>
    <w:basedOn w:val="a1"/>
    <w:rsid w:val="00E25554"/>
  </w:style>
  <w:style w:type="character" w:customStyle="1" w:styleId="c7">
    <w:name w:val="c7"/>
    <w:basedOn w:val="a1"/>
    <w:rsid w:val="00E25554"/>
  </w:style>
  <w:style w:type="character" w:customStyle="1" w:styleId="w">
    <w:name w:val="w"/>
    <w:basedOn w:val="a1"/>
    <w:rsid w:val="00C76C06"/>
  </w:style>
  <w:style w:type="character" w:customStyle="1" w:styleId="ei1">
    <w:name w:val="ei1"/>
    <w:basedOn w:val="a1"/>
    <w:rsid w:val="00EE7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alym@mail.ru" TargetMode="External"/><Relationship Id="rId13" Type="http://schemas.openxmlformats.org/officeDocument/2006/relationships/header" Target="header1.xml"/><Relationship Id="rId18" Type="http://schemas.openxmlformats.org/officeDocument/2006/relationships/image" Target="media/image2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6913-601D-4813-9A98-66C51227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методический журнал</vt:lpstr>
    </vt:vector>
  </TitlesOfParts>
  <Company>Grizli777</Company>
  <LinksUpToDate>false</LinksUpToDate>
  <CharactersWithSpaces>16891</CharactersWithSpaces>
  <SharedDoc>false</SharedDoc>
  <HLinks>
    <vt:vector size="12" baseType="variant">
      <vt:variant>
        <vt:i4>3145730</vt:i4>
      </vt:variant>
      <vt:variant>
        <vt:i4>3</vt:i4>
      </vt:variant>
      <vt:variant>
        <vt:i4>0</vt:i4>
      </vt:variant>
      <vt:variant>
        <vt:i4>5</vt:i4>
      </vt:variant>
      <vt:variant>
        <vt:lpwstr>mailto:kogalym@mail.ru</vt:lpwstr>
      </vt:variant>
      <vt:variant>
        <vt:lpwstr/>
      </vt:variant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mailto:kogalym@mail.ru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методический журнал</dc:title>
  <dc:creator>SmorodinovaOV</dc:creator>
  <cp:lastModifiedBy>Заведующая</cp:lastModifiedBy>
  <cp:revision>14</cp:revision>
  <cp:lastPrinted>2013-03-19T05:02:00Z</cp:lastPrinted>
  <dcterms:created xsi:type="dcterms:W3CDTF">2016-10-19T04:01:00Z</dcterms:created>
  <dcterms:modified xsi:type="dcterms:W3CDTF">2017-03-22T09:12:00Z</dcterms:modified>
</cp:coreProperties>
</file>